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436A" w14:textId="77777777" w:rsidR="00510807" w:rsidRDefault="00510807">
      <w:pPr>
        <w:pStyle w:val="Nagwek"/>
        <w:tabs>
          <w:tab w:val="clear" w:pos="4536"/>
          <w:tab w:val="clear" w:pos="9072"/>
        </w:tabs>
        <w:jc w:val="center"/>
      </w:pPr>
      <w:r>
        <w:rPr>
          <w:sz w:val="22"/>
          <w:szCs w:val="22"/>
          <w:lang w:val="en-GB"/>
        </w:rPr>
        <w:t>#11#</w:t>
      </w:r>
    </w:p>
    <w:p w14:paraId="030540E8" w14:textId="77777777" w:rsidR="00510807" w:rsidRDefault="00510807">
      <w:pPr>
        <w:pStyle w:val="Nagwek"/>
        <w:tabs>
          <w:tab w:val="clear" w:pos="4536"/>
          <w:tab w:val="clear" w:pos="9072"/>
        </w:tabs>
        <w:jc w:val="center"/>
      </w:pPr>
      <w:r>
        <w:rPr>
          <w:sz w:val="22"/>
          <w:szCs w:val="22"/>
          <w:lang w:val="en-GB"/>
        </w:rPr>
        <w:t>#11#</w:t>
      </w:r>
    </w:p>
    <w:p w14:paraId="7B97C072" w14:textId="77777777" w:rsidR="00510807" w:rsidRDefault="00510807">
      <w:pPr>
        <w:pStyle w:val="Nagwek"/>
        <w:tabs>
          <w:tab w:val="clear" w:pos="4536"/>
          <w:tab w:val="clear" w:pos="9072"/>
        </w:tabs>
        <w:jc w:val="right"/>
      </w:pPr>
      <w:r>
        <w:rPr>
          <w:sz w:val="22"/>
          <w:szCs w:val="22"/>
          <w:lang w:val="en-GB"/>
        </w:rPr>
        <w:t>key word 1; …; key word N</w:t>
      </w:r>
    </w:p>
    <w:p w14:paraId="07BED027" w14:textId="77777777" w:rsidR="00510807" w:rsidRDefault="00510807">
      <w:pPr>
        <w:pStyle w:val="Nagwek"/>
        <w:tabs>
          <w:tab w:val="clear" w:pos="4536"/>
          <w:tab w:val="clear" w:pos="9072"/>
        </w:tabs>
        <w:jc w:val="center"/>
      </w:pPr>
      <w:r>
        <w:rPr>
          <w:sz w:val="22"/>
          <w:szCs w:val="22"/>
          <w:lang w:val="en-GB"/>
        </w:rPr>
        <w:t>#11#</w:t>
      </w:r>
    </w:p>
    <w:p w14:paraId="3E442097" w14:textId="77777777" w:rsidR="00510807" w:rsidRDefault="00510807">
      <w:pPr>
        <w:pStyle w:val="Nagwek8"/>
      </w:pPr>
      <w:r>
        <w:rPr>
          <w:lang w:val="en-GB"/>
        </w:rPr>
        <w:t>Name SURNAME, Name SURNAME*, Name SURNAME – bold text</w:t>
      </w:r>
    </w:p>
    <w:p w14:paraId="56A31214" w14:textId="77777777" w:rsidR="00510807" w:rsidRDefault="00510807">
      <w:r>
        <w:rPr>
          <w:sz w:val="22"/>
          <w:szCs w:val="22"/>
          <w:lang w:val="en-GB"/>
        </w:rPr>
        <w:t>First organization, address in English</w:t>
      </w:r>
    </w:p>
    <w:p w14:paraId="48F95F35" w14:textId="77777777" w:rsidR="00510807" w:rsidRDefault="00510807">
      <w:pPr>
        <w:pStyle w:val="Nagwek8"/>
      </w:pPr>
      <w:r>
        <w:rPr>
          <w:lang w:val="en-GB"/>
        </w:rPr>
        <w:t>Name SURNAME, Name SURNAME (if necessary) – bold text</w:t>
      </w:r>
    </w:p>
    <w:p w14:paraId="21C65B35" w14:textId="77777777" w:rsidR="00510807" w:rsidRPr="00926004" w:rsidRDefault="00510807">
      <w:pPr>
        <w:rPr>
          <w:lang w:val="en-US"/>
        </w:rPr>
      </w:pPr>
      <w:r>
        <w:rPr>
          <w:sz w:val="22"/>
          <w:szCs w:val="22"/>
          <w:lang w:val="en-GB"/>
        </w:rPr>
        <w:t>Second organization, address in English</w:t>
      </w:r>
    </w:p>
    <w:p w14:paraId="51A5C9C2" w14:textId="77777777" w:rsidR="00510807" w:rsidRPr="00926004" w:rsidRDefault="00510807">
      <w:pPr>
        <w:rPr>
          <w:lang w:val="en-US"/>
        </w:rPr>
      </w:pPr>
      <w:r>
        <w:rPr>
          <w:sz w:val="22"/>
          <w:szCs w:val="22"/>
          <w:lang w:val="en-GB"/>
        </w:rPr>
        <w:t>*</w:t>
      </w:r>
      <w:r>
        <w:rPr>
          <w:i/>
          <w:sz w:val="22"/>
          <w:szCs w:val="22"/>
          <w:lang w:val="en-GB"/>
        </w:rPr>
        <w:t>Corresponding author</w:t>
      </w:r>
      <w:r>
        <w:rPr>
          <w:sz w:val="22"/>
          <w:szCs w:val="22"/>
          <w:lang w:val="en-GB"/>
        </w:rPr>
        <w:t xml:space="preserve">. E-mail: </w:t>
      </w:r>
      <w:r>
        <w:rPr>
          <w:sz w:val="22"/>
          <w:szCs w:val="22"/>
          <w:u w:val="single"/>
          <w:lang w:val="en-GB"/>
        </w:rPr>
        <w:t>mail@author.co</w:t>
      </w:r>
    </w:p>
    <w:p w14:paraId="6039F895" w14:textId="77777777" w:rsidR="00510807" w:rsidRDefault="00510807">
      <w:pPr>
        <w:pStyle w:val="Nagwek"/>
        <w:tabs>
          <w:tab w:val="clear" w:pos="4536"/>
          <w:tab w:val="clear" w:pos="9072"/>
        </w:tabs>
        <w:jc w:val="center"/>
      </w:pPr>
      <w:r>
        <w:rPr>
          <w:sz w:val="22"/>
          <w:szCs w:val="22"/>
          <w:lang w:val="en-GB"/>
        </w:rPr>
        <w:t>#11#</w:t>
      </w:r>
    </w:p>
    <w:p w14:paraId="2B02558E" w14:textId="77777777" w:rsidR="00510807" w:rsidRDefault="00510807">
      <w:pPr>
        <w:pStyle w:val="Nagwek"/>
        <w:tabs>
          <w:tab w:val="clear" w:pos="4536"/>
          <w:tab w:val="clear" w:pos="9072"/>
        </w:tabs>
        <w:jc w:val="center"/>
      </w:pPr>
      <w:r>
        <w:rPr>
          <w:sz w:val="22"/>
          <w:szCs w:val="22"/>
          <w:lang w:val="en-GB"/>
        </w:rPr>
        <w:t>#11#</w:t>
      </w:r>
    </w:p>
    <w:p w14:paraId="1398F1DE" w14:textId="77777777" w:rsidR="00510807" w:rsidRDefault="00510807">
      <w:pPr>
        <w:pStyle w:val="Nagwek"/>
        <w:tabs>
          <w:tab w:val="clear" w:pos="4536"/>
          <w:tab w:val="clear" w:pos="9072"/>
        </w:tabs>
        <w:jc w:val="center"/>
      </w:pPr>
      <w:r>
        <w:rPr>
          <w:sz w:val="22"/>
          <w:szCs w:val="22"/>
          <w:lang w:val="en-GB"/>
        </w:rPr>
        <w:t>#11#</w:t>
      </w:r>
    </w:p>
    <w:p w14:paraId="6D839DD9" w14:textId="77777777" w:rsidR="00510807" w:rsidRPr="00926004" w:rsidRDefault="00510807">
      <w:pPr>
        <w:rPr>
          <w:lang w:val="en-US"/>
        </w:rPr>
      </w:pPr>
      <w:r>
        <w:rPr>
          <w:b/>
          <w:sz w:val="26"/>
          <w:szCs w:val="22"/>
          <w:lang w:val="en-GB"/>
        </w:rPr>
        <w:t>TITLE OF THE ARTICLE IN ENGLISH – 13-POINTS, BOLD TEXT, ALIGN TEXT LEFT, CAPITALIZED</w:t>
      </w:r>
    </w:p>
    <w:p w14:paraId="6D4B839E" w14:textId="77777777" w:rsidR="00510807" w:rsidRDefault="00510807">
      <w:pPr>
        <w:pStyle w:val="Nagwek"/>
        <w:tabs>
          <w:tab w:val="clear" w:pos="4536"/>
          <w:tab w:val="clear" w:pos="9072"/>
        </w:tabs>
        <w:jc w:val="center"/>
      </w:pPr>
      <w:r>
        <w:rPr>
          <w:sz w:val="22"/>
          <w:szCs w:val="22"/>
          <w:lang w:val="en-GB"/>
        </w:rPr>
        <w:t>#11#</w:t>
      </w:r>
    </w:p>
    <w:p w14:paraId="050532EC" w14:textId="77777777" w:rsidR="00510807" w:rsidRPr="00926004" w:rsidRDefault="00510807">
      <w:pPr>
        <w:ind w:left="540" w:right="610" w:firstLine="168"/>
        <w:jc w:val="both"/>
        <w:rPr>
          <w:lang w:val="en-US"/>
        </w:rPr>
      </w:pPr>
      <w:r>
        <w:rPr>
          <w:b/>
          <w:bCs/>
          <w:sz w:val="22"/>
          <w:szCs w:val="22"/>
          <w:lang w:val="en-GB"/>
        </w:rPr>
        <w:t>Summary</w:t>
      </w:r>
      <w:r>
        <w:rPr>
          <w:sz w:val="22"/>
          <w:szCs w:val="22"/>
          <w:lang w:val="en-GB"/>
        </w:rPr>
        <w:t xml:space="preserve">. Summary text in English. The text should </w:t>
      </w:r>
      <w:r w:rsidR="00DD4151">
        <w:rPr>
          <w:sz w:val="22"/>
          <w:szCs w:val="22"/>
          <w:lang w:val="en-GB"/>
        </w:rPr>
        <w:t>justify</w:t>
      </w:r>
      <w:r>
        <w:rPr>
          <w:sz w:val="22"/>
          <w:szCs w:val="22"/>
          <w:lang w:val="en-GB"/>
        </w:rPr>
        <w:t>. The right and left spaces from the page margins are equal 1 cm. First-line indent of this paragraph: 0,25 cm. Title of summary should be bold.</w:t>
      </w:r>
    </w:p>
    <w:p w14:paraId="337F3837" w14:textId="77777777" w:rsidR="00510807" w:rsidRDefault="00510807">
      <w:pPr>
        <w:pStyle w:val="Nagwek"/>
        <w:tabs>
          <w:tab w:val="clear" w:pos="4536"/>
          <w:tab w:val="clear" w:pos="9072"/>
        </w:tabs>
        <w:jc w:val="center"/>
      </w:pPr>
      <w:r>
        <w:rPr>
          <w:sz w:val="22"/>
          <w:szCs w:val="22"/>
          <w:lang w:val="en-GB"/>
        </w:rPr>
        <w:t>#11#</w:t>
      </w:r>
    </w:p>
    <w:p w14:paraId="329C5D77" w14:textId="77777777" w:rsidR="00510807" w:rsidRDefault="00510807">
      <w:pPr>
        <w:pStyle w:val="Nagwek"/>
        <w:tabs>
          <w:tab w:val="clear" w:pos="4536"/>
          <w:tab w:val="clear" w:pos="9072"/>
        </w:tabs>
        <w:jc w:val="center"/>
      </w:pPr>
      <w:r>
        <w:rPr>
          <w:sz w:val="22"/>
          <w:szCs w:val="22"/>
          <w:lang w:val="en-GB"/>
        </w:rPr>
        <w:t>#11#</w:t>
      </w:r>
    </w:p>
    <w:p w14:paraId="33BA5CA6" w14:textId="77777777" w:rsidR="00510807" w:rsidRDefault="00510807">
      <w:pPr>
        <w:pStyle w:val="Nagwek"/>
        <w:tabs>
          <w:tab w:val="clear" w:pos="4536"/>
          <w:tab w:val="clear" w:pos="9072"/>
        </w:tabs>
        <w:jc w:val="center"/>
      </w:pPr>
      <w:r>
        <w:rPr>
          <w:sz w:val="22"/>
          <w:szCs w:val="22"/>
          <w:lang w:val="en-GB"/>
        </w:rPr>
        <w:t>#11#</w:t>
      </w:r>
    </w:p>
    <w:p w14:paraId="0F810B8C" w14:textId="77777777" w:rsidR="00510807" w:rsidRPr="00926004" w:rsidRDefault="00510807">
      <w:pPr>
        <w:rPr>
          <w:lang w:val="en-US"/>
        </w:rPr>
      </w:pPr>
      <w:r>
        <w:rPr>
          <w:bCs/>
          <w:sz w:val="26"/>
          <w:szCs w:val="22"/>
          <w:lang w:val="en-GB"/>
        </w:rPr>
        <w:t>TITLE OF THE ARTICLE IN OTHER LANGUAGE (POLISH) – 13-POINTS, STANDARD TEXT, ALIGN TEXT LEFT, CAPITALIZED</w:t>
      </w:r>
    </w:p>
    <w:p w14:paraId="64A4B906" w14:textId="77777777" w:rsidR="00510807" w:rsidRDefault="00510807">
      <w:pPr>
        <w:pStyle w:val="Nagwek"/>
        <w:tabs>
          <w:tab w:val="clear" w:pos="4536"/>
          <w:tab w:val="clear" w:pos="9072"/>
        </w:tabs>
        <w:jc w:val="center"/>
      </w:pPr>
      <w:r>
        <w:rPr>
          <w:sz w:val="22"/>
          <w:szCs w:val="22"/>
          <w:lang w:val="en-GB"/>
        </w:rPr>
        <w:t>#11#</w:t>
      </w:r>
    </w:p>
    <w:p w14:paraId="1E5AF9BE" w14:textId="77777777" w:rsidR="00510807" w:rsidRPr="00926004" w:rsidRDefault="00510807">
      <w:pPr>
        <w:pStyle w:val="Tekstpodstawowywcity"/>
        <w:ind w:left="540" w:right="610" w:firstLine="168"/>
        <w:rPr>
          <w:lang w:val="en-US"/>
        </w:rPr>
      </w:pPr>
      <w:r>
        <w:rPr>
          <w:b/>
          <w:bCs/>
          <w:sz w:val="22"/>
          <w:szCs w:val="22"/>
          <w:lang w:val="en-GB"/>
        </w:rPr>
        <w:t>Summary (in other language).</w:t>
      </w:r>
      <w:r>
        <w:rPr>
          <w:sz w:val="22"/>
          <w:szCs w:val="22"/>
          <w:lang w:val="en-GB"/>
        </w:rPr>
        <w:t xml:space="preserve"> Summary text in other language (</w:t>
      </w:r>
      <w:r w:rsidR="00DD4151">
        <w:rPr>
          <w:sz w:val="22"/>
          <w:szCs w:val="22"/>
          <w:lang w:val="en-GB"/>
        </w:rPr>
        <w:t>e.g.,</w:t>
      </w:r>
      <w:r>
        <w:rPr>
          <w:sz w:val="22"/>
          <w:szCs w:val="22"/>
          <w:lang w:val="en-GB"/>
        </w:rPr>
        <w:t xml:space="preserve"> Polish, Russian, German, French, Italian, Spanish). Paragraph formatting equal to formatting in English. The article title and summary title should be written in the same language. </w:t>
      </w:r>
      <w:r>
        <w:rPr>
          <w:color w:val="FF0000"/>
          <w:sz w:val="22"/>
          <w:szCs w:val="22"/>
          <w:lang w:val="en-GB"/>
        </w:rPr>
        <w:t>The summary should include information about scientific achievements of the article.</w:t>
      </w:r>
    </w:p>
    <w:p w14:paraId="232BAA58" w14:textId="77777777" w:rsidR="00510807" w:rsidRDefault="00510807">
      <w:pPr>
        <w:pStyle w:val="Nagwek"/>
        <w:tabs>
          <w:tab w:val="clear" w:pos="4536"/>
          <w:tab w:val="clear" w:pos="9072"/>
        </w:tabs>
        <w:jc w:val="center"/>
      </w:pPr>
      <w:r>
        <w:rPr>
          <w:sz w:val="22"/>
          <w:szCs w:val="22"/>
          <w:lang w:val="en-GB"/>
        </w:rPr>
        <w:t>#11#</w:t>
      </w:r>
    </w:p>
    <w:p w14:paraId="5D32ADE9" w14:textId="77777777" w:rsidR="00510807" w:rsidRDefault="00510807">
      <w:pPr>
        <w:pStyle w:val="Nagwek"/>
        <w:tabs>
          <w:tab w:val="clear" w:pos="4536"/>
          <w:tab w:val="clear" w:pos="9072"/>
        </w:tabs>
        <w:jc w:val="center"/>
      </w:pPr>
      <w:r>
        <w:rPr>
          <w:sz w:val="22"/>
          <w:szCs w:val="22"/>
          <w:lang w:val="en-GB"/>
        </w:rPr>
        <w:t>#11#</w:t>
      </w:r>
    </w:p>
    <w:p w14:paraId="7C46A978" w14:textId="77777777" w:rsidR="00510807" w:rsidRPr="00926004" w:rsidRDefault="00510807">
      <w:pPr>
        <w:rPr>
          <w:lang w:val="en-US"/>
        </w:rPr>
      </w:pPr>
      <w:r>
        <w:rPr>
          <w:b/>
          <w:sz w:val="22"/>
          <w:szCs w:val="22"/>
          <w:lang w:val="en-GB"/>
        </w:rPr>
        <w:t>1. INTRODUCTION</w:t>
      </w:r>
    </w:p>
    <w:p w14:paraId="3DE05B07" w14:textId="77777777" w:rsidR="00510807" w:rsidRDefault="00510807">
      <w:pPr>
        <w:pStyle w:val="Nagwek"/>
        <w:tabs>
          <w:tab w:val="clear" w:pos="4536"/>
          <w:tab w:val="clear" w:pos="9072"/>
        </w:tabs>
        <w:jc w:val="center"/>
      </w:pPr>
      <w:r>
        <w:rPr>
          <w:sz w:val="22"/>
          <w:szCs w:val="22"/>
          <w:lang w:val="en-GB"/>
        </w:rPr>
        <w:t>#11#</w:t>
      </w:r>
    </w:p>
    <w:p w14:paraId="6310EDE3" w14:textId="77777777" w:rsidR="00510807" w:rsidRPr="00926004" w:rsidRDefault="00510807" w:rsidP="00DD4151">
      <w:pPr>
        <w:autoSpaceDE w:val="0"/>
        <w:ind w:firstLine="284"/>
        <w:jc w:val="both"/>
        <w:rPr>
          <w:lang w:val="en-US"/>
        </w:rPr>
      </w:pPr>
      <w:r>
        <w:rPr>
          <w:sz w:val="22"/>
          <w:szCs w:val="22"/>
          <w:lang w:val="en-US"/>
        </w:rPr>
        <w:t>Articles published in this journal should contain new original materials and information.</w:t>
      </w:r>
    </w:p>
    <w:p w14:paraId="1B830F35" w14:textId="77777777" w:rsidR="00510807" w:rsidRPr="00926004" w:rsidRDefault="00510807" w:rsidP="00DD4151">
      <w:pPr>
        <w:autoSpaceDE w:val="0"/>
        <w:ind w:firstLine="284"/>
        <w:jc w:val="both"/>
        <w:rPr>
          <w:lang w:val="en-US"/>
        </w:rPr>
      </w:pPr>
      <w:r>
        <w:rPr>
          <w:sz w:val="22"/>
          <w:szCs w:val="22"/>
          <w:lang w:val="en-US"/>
        </w:rPr>
        <w:t xml:space="preserve">Authors of publications in journal do not get honorarium </w:t>
      </w:r>
      <w:r w:rsidR="00DD4151">
        <w:rPr>
          <w:sz w:val="22"/>
          <w:szCs w:val="22"/>
          <w:lang w:val="en-US"/>
        </w:rPr>
        <w:t>and</w:t>
      </w:r>
      <w:r>
        <w:rPr>
          <w:sz w:val="22"/>
          <w:szCs w:val="22"/>
          <w:lang w:val="en-US"/>
        </w:rPr>
        <w:t xml:space="preserve"> agree with the publication of articles in the printing version of the journal </w:t>
      </w:r>
      <w:r w:rsidR="00DD4151">
        <w:rPr>
          <w:sz w:val="22"/>
          <w:szCs w:val="22"/>
          <w:lang w:val="en-US"/>
        </w:rPr>
        <w:t>and</w:t>
      </w:r>
      <w:r>
        <w:rPr>
          <w:sz w:val="22"/>
          <w:szCs w:val="22"/>
          <w:lang w:val="en-US"/>
        </w:rPr>
        <w:t xml:space="preserve"> </w:t>
      </w:r>
      <w:r w:rsidR="00DD4151">
        <w:rPr>
          <w:sz w:val="22"/>
          <w:szCs w:val="22"/>
          <w:lang w:val="en-US"/>
        </w:rPr>
        <w:t>on</w:t>
      </w:r>
      <w:r>
        <w:rPr>
          <w:sz w:val="22"/>
          <w:szCs w:val="22"/>
          <w:lang w:val="en-US"/>
        </w:rPr>
        <w:t xml:space="preserve"> the internet - version.</w:t>
      </w:r>
    </w:p>
    <w:p w14:paraId="0DEB33C2" w14:textId="77777777" w:rsidR="00510807" w:rsidRPr="00926004" w:rsidRDefault="00510807" w:rsidP="00DD4151">
      <w:pPr>
        <w:autoSpaceDE w:val="0"/>
        <w:ind w:firstLine="284"/>
        <w:jc w:val="both"/>
        <w:rPr>
          <w:lang w:val="en-US"/>
        </w:rPr>
      </w:pPr>
      <w:r>
        <w:rPr>
          <w:sz w:val="22"/>
          <w:szCs w:val="22"/>
          <w:lang w:val="en-US"/>
        </w:rPr>
        <w:t>Responsibility for use of photos and drawings in the sent materials of articles lays on authors.</w:t>
      </w:r>
    </w:p>
    <w:p w14:paraId="132D423E" w14:textId="77777777" w:rsidR="00510807" w:rsidRDefault="00510807">
      <w:pPr>
        <w:pStyle w:val="Nagwek"/>
        <w:tabs>
          <w:tab w:val="clear" w:pos="4536"/>
          <w:tab w:val="clear" w:pos="9072"/>
        </w:tabs>
        <w:jc w:val="center"/>
      </w:pPr>
      <w:r>
        <w:rPr>
          <w:sz w:val="22"/>
          <w:szCs w:val="22"/>
          <w:lang w:val="en-GB"/>
        </w:rPr>
        <w:t>#11#</w:t>
      </w:r>
    </w:p>
    <w:p w14:paraId="4A52F0CE" w14:textId="77777777" w:rsidR="00510807" w:rsidRDefault="00510807">
      <w:pPr>
        <w:pStyle w:val="Nagwek"/>
        <w:tabs>
          <w:tab w:val="clear" w:pos="4536"/>
          <w:tab w:val="clear" w:pos="9072"/>
        </w:tabs>
        <w:jc w:val="center"/>
      </w:pPr>
      <w:r>
        <w:rPr>
          <w:sz w:val="22"/>
          <w:szCs w:val="22"/>
          <w:lang w:val="en-GB"/>
        </w:rPr>
        <w:t>#11#</w:t>
      </w:r>
    </w:p>
    <w:p w14:paraId="6AECF616" w14:textId="77777777" w:rsidR="00510807" w:rsidRPr="00926004" w:rsidRDefault="00510807">
      <w:pPr>
        <w:rPr>
          <w:lang w:val="en-US"/>
        </w:rPr>
      </w:pPr>
      <w:r>
        <w:rPr>
          <w:b/>
          <w:sz w:val="22"/>
          <w:szCs w:val="22"/>
          <w:lang w:val="en-GB"/>
        </w:rPr>
        <w:t>2. CHAPTER TITLE, BOLD TEXT,</w:t>
      </w:r>
      <w:r>
        <w:rPr>
          <w:b/>
          <w:sz w:val="26"/>
          <w:szCs w:val="22"/>
          <w:lang w:val="en-GB"/>
        </w:rPr>
        <w:t xml:space="preserve"> </w:t>
      </w:r>
      <w:r>
        <w:rPr>
          <w:b/>
          <w:sz w:val="22"/>
          <w:szCs w:val="22"/>
          <w:lang w:val="en-GB"/>
        </w:rPr>
        <w:t>ALIGN TEXT LEFT, CAPITALIZED</w:t>
      </w:r>
    </w:p>
    <w:p w14:paraId="1FA98F5F" w14:textId="77777777" w:rsidR="00510807" w:rsidRDefault="00510807">
      <w:pPr>
        <w:pStyle w:val="Nagwek"/>
        <w:tabs>
          <w:tab w:val="clear" w:pos="4536"/>
          <w:tab w:val="clear" w:pos="9072"/>
        </w:tabs>
        <w:jc w:val="center"/>
      </w:pPr>
      <w:r>
        <w:rPr>
          <w:sz w:val="22"/>
          <w:szCs w:val="22"/>
          <w:lang w:val="en-GB"/>
        </w:rPr>
        <w:t>#11#</w:t>
      </w:r>
    </w:p>
    <w:p w14:paraId="46EE0036" w14:textId="77777777" w:rsidR="00510807" w:rsidRPr="00926004" w:rsidRDefault="00510807">
      <w:pPr>
        <w:ind w:firstLine="284"/>
        <w:jc w:val="both"/>
        <w:rPr>
          <w:lang w:val="en-US"/>
        </w:rPr>
      </w:pPr>
      <w:r>
        <w:rPr>
          <w:sz w:val="22"/>
          <w:szCs w:val="22"/>
          <w:lang w:val="en-GB"/>
        </w:rPr>
        <w:t>Present instruction is an example of an article text. The article should be prepared in Word text editor. Wherever where no special indications, Times New Roman 11-points font is obligatory. Single line spacing. First-line indent of each paragraph: 0,5 cm. Symbols #11# determine blank lines of a given height.</w:t>
      </w:r>
    </w:p>
    <w:p w14:paraId="338AE325" w14:textId="77777777" w:rsidR="00510807" w:rsidRPr="00926004" w:rsidRDefault="00510807">
      <w:pPr>
        <w:ind w:firstLine="284"/>
        <w:jc w:val="both"/>
        <w:rPr>
          <w:lang w:val="en-US"/>
        </w:rPr>
      </w:pPr>
      <w:r>
        <w:rPr>
          <w:sz w:val="22"/>
          <w:szCs w:val="22"/>
          <w:lang w:val="en-GB"/>
        </w:rPr>
        <w:t xml:space="preserve">The article should include 4 to 12 pages of text together with figures, </w:t>
      </w:r>
      <w:r w:rsidR="00DD4151">
        <w:rPr>
          <w:sz w:val="22"/>
          <w:szCs w:val="22"/>
          <w:lang w:val="en-GB"/>
        </w:rPr>
        <w:t>tables,</w:t>
      </w:r>
      <w:r>
        <w:rPr>
          <w:sz w:val="22"/>
          <w:szCs w:val="22"/>
          <w:lang w:val="en-GB"/>
        </w:rPr>
        <w:t xml:space="preserve"> and literature. An even number of pages (6 or 8) is preferred.</w:t>
      </w:r>
    </w:p>
    <w:p w14:paraId="7238DFE0" w14:textId="77777777" w:rsidR="00510807" w:rsidRPr="00926004" w:rsidRDefault="00510807">
      <w:pPr>
        <w:ind w:firstLine="284"/>
        <w:jc w:val="both"/>
        <w:rPr>
          <w:lang w:val="en-US"/>
        </w:rPr>
      </w:pPr>
      <w:r>
        <w:rPr>
          <w:sz w:val="22"/>
          <w:szCs w:val="22"/>
          <w:lang w:val="en-GB"/>
        </w:rPr>
        <w:t>Basic text may be written in English.</w:t>
      </w:r>
    </w:p>
    <w:p w14:paraId="0AF181A0" w14:textId="77777777" w:rsidR="00510807" w:rsidRPr="00926004" w:rsidRDefault="00510807">
      <w:pPr>
        <w:ind w:firstLine="284"/>
        <w:jc w:val="both"/>
        <w:rPr>
          <w:lang w:val="en-US"/>
        </w:rPr>
      </w:pPr>
      <w:r>
        <w:rPr>
          <w:sz w:val="22"/>
          <w:szCs w:val="22"/>
          <w:lang w:val="en-GB"/>
        </w:rPr>
        <w:t>Document formatting: A4 Document, all margins: 2,5 cm.</w:t>
      </w:r>
    </w:p>
    <w:p w14:paraId="6E06844E" w14:textId="77777777" w:rsidR="00510807" w:rsidRPr="00926004" w:rsidRDefault="00510807">
      <w:pPr>
        <w:ind w:firstLine="284"/>
        <w:jc w:val="both"/>
        <w:rPr>
          <w:lang w:val="en-US"/>
        </w:rPr>
      </w:pPr>
      <w:r>
        <w:rPr>
          <w:sz w:val="22"/>
          <w:szCs w:val="22"/>
          <w:lang w:val="en-GB"/>
        </w:rPr>
        <w:t xml:space="preserve">Headlines. For the first page as it is shown in the example, but the number of </w:t>
      </w:r>
      <w:r w:rsidR="00DD4151">
        <w:rPr>
          <w:sz w:val="22"/>
          <w:szCs w:val="22"/>
          <w:lang w:val="en-GB"/>
        </w:rPr>
        <w:t>journals</w:t>
      </w:r>
      <w:r>
        <w:rPr>
          <w:sz w:val="22"/>
          <w:szCs w:val="22"/>
          <w:lang w:val="en-GB"/>
        </w:rPr>
        <w:t xml:space="preserve">, the volume, </w:t>
      </w:r>
      <w:r w:rsidR="00DD4151">
        <w:rPr>
          <w:sz w:val="22"/>
          <w:szCs w:val="22"/>
          <w:lang w:val="en-GB"/>
        </w:rPr>
        <w:t>issue,</w:t>
      </w:r>
      <w:r>
        <w:rPr>
          <w:sz w:val="22"/>
          <w:szCs w:val="22"/>
          <w:lang w:val="en-GB"/>
        </w:rPr>
        <w:t xml:space="preserve"> and the years of publishing will be specified by publisher. On the left of even pages – page number, on the right – authors (in the format: Name Initials. Surname, etc.). On the left of odd pages – title of </w:t>
      </w:r>
      <w:r>
        <w:rPr>
          <w:sz w:val="22"/>
          <w:szCs w:val="22"/>
          <w:lang w:val="en-GB"/>
        </w:rPr>
        <w:lastRenderedPageBreak/>
        <w:t xml:space="preserve">the article (shortened version allowed), on the right – page number. For present instruction page numbering is exemplary. Final numbering will be specified by publisher. </w:t>
      </w:r>
    </w:p>
    <w:p w14:paraId="0B0E927C" w14:textId="77777777" w:rsidR="00510807" w:rsidRPr="00926004" w:rsidRDefault="00510807">
      <w:pPr>
        <w:ind w:firstLine="284"/>
        <w:jc w:val="both"/>
        <w:rPr>
          <w:lang w:val="en-US"/>
        </w:rPr>
      </w:pPr>
      <w:r>
        <w:rPr>
          <w:sz w:val="22"/>
          <w:szCs w:val="22"/>
          <w:lang w:val="en-GB"/>
        </w:rPr>
        <w:t xml:space="preserve">Decimal numbering should be used for the paragraph’s titles, figures, </w:t>
      </w:r>
      <w:r w:rsidR="00DD4151">
        <w:rPr>
          <w:sz w:val="22"/>
          <w:szCs w:val="22"/>
          <w:lang w:val="en-GB"/>
        </w:rPr>
        <w:t>equations,</w:t>
      </w:r>
      <w:r>
        <w:rPr>
          <w:sz w:val="22"/>
          <w:szCs w:val="22"/>
          <w:lang w:val="en-GB"/>
        </w:rPr>
        <w:t xml:space="preserve"> and tables, as well as literature positions. Continuous numbering. Placing in the text of an article appropriate references to the bibliographic positions presented at the end is advisable. Literature references should be specified in square brackets, e.g. [2,8-10].</w:t>
      </w:r>
    </w:p>
    <w:p w14:paraId="4916531F" w14:textId="77777777" w:rsidR="00510807" w:rsidRPr="00926004" w:rsidRDefault="00510807">
      <w:pPr>
        <w:ind w:firstLine="284"/>
        <w:jc w:val="both"/>
        <w:rPr>
          <w:lang w:val="en-US"/>
        </w:rPr>
      </w:pPr>
      <w:r>
        <w:rPr>
          <w:sz w:val="22"/>
          <w:szCs w:val="22"/>
          <w:lang w:val="en-GB"/>
        </w:rPr>
        <w:t xml:space="preserve">The text of an article should be divided onto chapters and subsections –2 space lines 11 pt. before each chapter, 1 space line 11 pt. after each </w:t>
      </w:r>
      <w:r w:rsidR="00DD4151">
        <w:rPr>
          <w:sz w:val="22"/>
          <w:szCs w:val="22"/>
          <w:lang w:val="en-GB"/>
        </w:rPr>
        <w:t>chapter:</w:t>
      </w:r>
      <w:r>
        <w:rPr>
          <w:sz w:val="22"/>
          <w:szCs w:val="22"/>
          <w:lang w:val="en-GB"/>
        </w:rPr>
        <w:t xml:space="preserve"> subsection titles – 1 space line 11 pt. before each subsection, after each subsection 1 space line 11 pt.</w:t>
      </w:r>
    </w:p>
    <w:p w14:paraId="787FAF50" w14:textId="77777777" w:rsidR="00510807" w:rsidRPr="00926004" w:rsidRDefault="00510807">
      <w:pPr>
        <w:ind w:firstLine="284"/>
        <w:jc w:val="both"/>
        <w:rPr>
          <w:lang w:val="en-US"/>
        </w:rPr>
      </w:pPr>
      <w:r>
        <w:rPr>
          <w:sz w:val="22"/>
          <w:szCs w:val="22"/>
          <w:lang w:val="en-GB"/>
        </w:rPr>
        <w:t xml:space="preserve">It is advised to use chapter numbering (1., 2.) and subsections as two-levels, </w:t>
      </w:r>
      <w:proofErr w:type="spellStart"/>
      <w:r>
        <w:rPr>
          <w:sz w:val="22"/>
          <w:szCs w:val="22"/>
          <w:lang w:val="en-GB"/>
        </w:rPr>
        <w:t>i</w:t>
      </w:r>
      <w:proofErr w:type="spellEnd"/>
      <w:r>
        <w:rPr>
          <w:sz w:val="22"/>
          <w:szCs w:val="22"/>
          <w:lang w:val="en-GB"/>
        </w:rPr>
        <w:t>. e. 1.1, 1.2, 2.1.</w:t>
      </w:r>
    </w:p>
    <w:p w14:paraId="55759536" w14:textId="77777777" w:rsidR="00510807" w:rsidRPr="00926004" w:rsidRDefault="00510807">
      <w:pPr>
        <w:ind w:firstLine="284"/>
        <w:jc w:val="both"/>
        <w:rPr>
          <w:lang w:val="en-US"/>
        </w:rPr>
      </w:pPr>
      <w:r>
        <w:rPr>
          <w:sz w:val="22"/>
          <w:szCs w:val="22"/>
          <w:lang w:val="en-GB"/>
        </w:rPr>
        <w:t>Every article must contain conclusion or summary at the end and literature list afterwards.</w:t>
      </w:r>
    </w:p>
    <w:p w14:paraId="1AEA09EB" w14:textId="77777777" w:rsidR="00510807" w:rsidRPr="00926004" w:rsidRDefault="00510807">
      <w:pPr>
        <w:ind w:firstLine="284"/>
        <w:jc w:val="both"/>
        <w:rPr>
          <w:lang w:val="en-US"/>
        </w:rPr>
      </w:pPr>
      <w:r>
        <w:rPr>
          <w:sz w:val="22"/>
          <w:szCs w:val="22"/>
          <w:lang w:val="en-GB"/>
        </w:rPr>
        <w:t xml:space="preserve">The article is ended with the sentence containing the date of receiving the text to the publisher and the date of revised form acceptation. The concreted dates will be written by publisher. </w:t>
      </w:r>
    </w:p>
    <w:p w14:paraId="1F8B32EC" w14:textId="77777777" w:rsidR="00510807" w:rsidRPr="00926004" w:rsidRDefault="00510807">
      <w:pPr>
        <w:ind w:firstLine="284"/>
        <w:jc w:val="both"/>
        <w:rPr>
          <w:lang w:val="en-US"/>
        </w:rPr>
      </w:pPr>
      <w:r>
        <w:rPr>
          <w:sz w:val="22"/>
          <w:szCs w:val="22"/>
          <w:lang w:val="en-GB"/>
        </w:rPr>
        <w:t>Publisher may insert separate departure from the advised rules (</w:t>
      </w:r>
      <w:r w:rsidR="00DD4151">
        <w:rPr>
          <w:sz w:val="22"/>
          <w:szCs w:val="22"/>
          <w:lang w:val="en-GB"/>
        </w:rPr>
        <w:t>e.g.,</w:t>
      </w:r>
      <w:r>
        <w:rPr>
          <w:sz w:val="22"/>
          <w:szCs w:val="22"/>
          <w:lang w:val="en-GB"/>
        </w:rPr>
        <w:t xml:space="preserve"> other than advised spaces between title and the text) in case of publishing need. The same might be applied to authors, but it should earlier be consulted with the publisher. </w:t>
      </w:r>
    </w:p>
    <w:p w14:paraId="3A2D4434" w14:textId="77777777" w:rsidR="00510807" w:rsidRDefault="00510807">
      <w:pPr>
        <w:pStyle w:val="Nagwek"/>
        <w:tabs>
          <w:tab w:val="clear" w:pos="4536"/>
          <w:tab w:val="clear" w:pos="9072"/>
        </w:tabs>
        <w:jc w:val="center"/>
      </w:pPr>
      <w:r>
        <w:rPr>
          <w:sz w:val="22"/>
          <w:szCs w:val="22"/>
          <w:lang w:val="en-GB"/>
        </w:rPr>
        <w:t>#11#</w:t>
      </w:r>
    </w:p>
    <w:p w14:paraId="759E48C4" w14:textId="77777777" w:rsidR="00510807" w:rsidRPr="00926004" w:rsidRDefault="00510807">
      <w:pPr>
        <w:rPr>
          <w:lang w:val="en-US"/>
        </w:rPr>
      </w:pPr>
      <w:r>
        <w:rPr>
          <w:b/>
          <w:sz w:val="22"/>
          <w:szCs w:val="22"/>
          <w:lang w:val="en-GB"/>
        </w:rPr>
        <w:t>2.1. Subsection title, bold text</w:t>
      </w:r>
    </w:p>
    <w:p w14:paraId="545A8B27" w14:textId="77777777" w:rsidR="00510807" w:rsidRDefault="00510807">
      <w:pPr>
        <w:pStyle w:val="Nagwek"/>
        <w:tabs>
          <w:tab w:val="clear" w:pos="4536"/>
          <w:tab w:val="clear" w:pos="9072"/>
        </w:tabs>
        <w:jc w:val="center"/>
      </w:pPr>
      <w:r>
        <w:rPr>
          <w:sz w:val="22"/>
          <w:szCs w:val="22"/>
          <w:lang w:val="en-GB"/>
        </w:rPr>
        <w:t>#11#</w:t>
      </w:r>
    </w:p>
    <w:p w14:paraId="30992C10" w14:textId="77777777" w:rsidR="00510807" w:rsidRPr="00926004" w:rsidRDefault="00510807">
      <w:pPr>
        <w:ind w:firstLine="284"/>
        <w:jc w:val="both"/>
        <w:rPr>
          <w:lang w:val="en-US"/>
        </w:rPr>
      </w:pPr>
      <w:r>
        <w:rPr>
          <w:sz w:val="22"/>
          <w:szCs w:val="22"/>
          <w:lang w:val="en-GB"/>
        </w:rPr>
        <w:t xml:space="preserve">For building equations Microsoft Equation Editor is being used. Basic font: Times New Roman, 12 </w:t>
      </w:r>
      <w:r w:rsidR="00DD4151">
        <w:rPr>
          <w:sz w:val="22"/>
          <w:szCs w:val="22"/>
          <w:lang w:val="en-GB"/>
        </w:rPr>
        <w:t>pt.</w:t>
      </w:r>
      <w:r>
        <w:rPr>
          <w:sz w:val="22"/>
          <w:szCs w:val="22"/>
          <w:lang w:val="en-GB"/>
        </w:rPr>
        <w:t xml:space="preserve">, italic formatting. Number of </w:t>
      </w:r>
      <w:r w:rsidR="00DD4151">
        <w:rPr>
          <w:sz w:val="22"/>
          <w:szCs w:val="22"/>
          <w:lang w:val="en-GB"/>
        </w:rPr>
        <w:t>equations</w:t>
      </w:r>
      <w:r>
        <w:rPr>
          <w:sz w:val="22"/>
          <w:szCs w:val="22"/>
          <w:lang w:val="en-GB"/>
        </w:rPr>
        <w:t xml:space="preserve"> with a straight font. Example of an equation:</w:t>
      </w:r>
    </w:p>
    <w:p w14:paraId="7F3C33EE" w14:textId="77777777" w:rsidR="00510807" w:rsidRPr="00926004" w:rsidRDefault="00510807">
      <w:pPr>
        <w:ind w:left="2832"/>
        <w:jc w:val="both"/>
        <w:rPr>
          <w:lang w:val="en-US"/>
        </w:rPr>
      </w:pPr>
      <w:r>
        <w:rPr>
          <w:position w:val="-19"/>
        </w:rPr>
        <w:object w:dxaOrig="2127" w:dyaOrig="620" w14:anchorId="58556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5pt;height:31.1pt" o:ole="" filled="t">
            <v:fill color2="black"/>
            <v:imagedata r:id="rId7" o:title="" croptop="-105f" cropbottom="-105f" cropleft="-30f" cropright="-30f"/>
          </v:shape>
          <o:OLEObject Type="Embed" ShapeID="_x0000_i1025" DrawAspect="Content" ObjectID="_1763701505" r:id="rId8"/>
        </w:object>
      </w:r>
      <w:r>
        <w:rPr>
          <w:lang w:val="en-GB"/>
        </w:rPr>
        <w:tab/>
      </w:r>
      <w:r>
        <w:rPr>
          <w:lang w:val="en-GB"/>
        </w:rPr>
        <w:tab/>
      </w:r>
      <w:r>
        <w:rPr>
          <w:lang w:val="en-GB"/>
        </w:rPr>
        <w:tab/>
      </w:r>
      <w:r>
        <w:rPr>
          <w:lang w:val="en-GB"/>
        </w:rPr>
        <w:tab/>
      </w:r>
      <w:r>
        <w:rPr>
          <w:lang w:val="en-GB"/>
        </w:rPr>
        <w:tab/>
        <w:t xml:space="preserve">  </w:t>
      </w:r>
      <w:r>
        <w:rPr>
          <w:sz w:val="22"/>
          <w:szCs w:val="22"/>
          <w:lang w:val="en-GB"/>
        </w:rPr>
        <w:t xml:space="preserve">   (1)</w:t>
      </w:r>
    </w:p>
    <w:p w14:paraId="43A134A9" w14:textId="77777777" w:rsidR="00510807" w:rsidRDefault="00510807">
      <w:pPr>
        <w:pStyle w:val="Nagwek"/>
        <w:tabs>
          <w:tab w:val="clear" w:pos="4536"/>
          <w:tab w:val="clear" w:pos="9072"/>
        </w:tabs>
        <w:jc w:val="center"/>
      </w:pPr>
      <w:r>
        <w:rPr>
          <w:sz w:val="22"/>
          <w:szCs w:val="22"/>
          <w:lang w:val="en-GB"/>
        </w:rPr>
        <w:t>#11#</w:t>
      </w:r>
    </w:p>
    <w:p w14:paraId="1A6E1356" w14:textId="77777777" w:rsidR="00510807" w:rsidRDefault="00510807">
      <w:pPr>
        <w:pStyle w:val="Nagwek"/>
        <w:tabs>
          <w:tab w:val="clear" w:pos="4536"/>
          <w:tab w:val="clear" w:pos="9072"/>
        </w:tabs>
        <w:jc w:val="center"/>
      </w:pPr>
      <w:r>
        <w:rPr>
          <w:sz w:val="22"/>
          <w:szCs w:val="22"/>
          <w:lang w:val="en-GB"/>
        </w:rPr>
        <w:t>#11#</w:t>
      </w:r>
    </w:p>
    <w:p w14:paraId="0BE878DA" w14:textId="77777777" w:rsidR="00510807" w:rsidRPr="00926004" w:rsidRDefault="00510807">
      <w:pPr>
        <w:rPr>
          <w:lang w:val="en-US"/>
        </w:rPr>
      </w:pPr>
      <w:r>
        <w:rPr>
          <w:b/>
          <w:sz w:val="22"/>
          <w:szCs w:val="22"/>
          <w:lang w:val="en-GB"/>
        </w:rPr>
        <w:t>3. TABLES, FIGURES</w:t>
      </w:r>
    </w:p>
    <w:p w14:paraId="7070F5EB" w14:textId="77777777" w:rsidR="00510807" w:rsidRDefault="00510807">
      <w:pPr>
        <w:pStyle w:val="Nagwek"/>
        <w:tabs>
          <w:tab w:val="clear" w:pos="4536"/>
          <w:tab w:val="clear" w:pos="9072"/>
        </w:tabs>
        <w:jc w:val="center"/>
      </w:pPr>
      <w:r>
        <w:rPr>
          <w:sz w:val="22"/>
          <w:szCs w:val="22"/>
          <w:lang w:val="en-GB"/>
        </w:rPr>
        <w:t>#11#</w:t>
      </w:r>
    </w:p>
    <w:p w14:paraId="38973773" w14:textId="77777777" w:rsidR="00510807" w:rsidRPr="00926004" w:rsidRDefault="00510807">
      <w:pPr>
        <w:pStyle w:val="Tekstpodstawowywcity"/>
        <w:ind w:firstLine="284"/>
        <w:rPr>
          <w:lang w:val="en-US"/>
        </w:rPr>
      </w:pPr>
      <w:r>
        <w:rPr>
          <w:bCs/>
          <w:sz w:val="22"/>
          <w:szCs w:val="22"/>
          <w:lang w:val="en-GB"/>
        </w:rPr>
        <w:t xml:space="preserve">Every table should have </w:t>
      </w:r>
      <w:r w:rsidR="00DD4151">
        <w:rPr>
          <w:bCs/>
          <w:sz w:val="22"/>
          <w:szCs w:val="22"/>
          <w:lang w:val="en-GB"/>
        </w:rPr>
        <w:t>its</w:t>
      </w:r>
      <w:r>
        <w:rPr>
          <w:bCs/>
          <w:sz w:val="22"/>
          <w:szCs w:val="22"/>
          <w:lang w:val="en-GB"/>
        </w:rPr>
        <w:t xml:space="preserve"> own title. Horizontal test direction is preferred. Using vertical text direction will be acceptable exceptionally for large tables. In this case the table will be positioned on a separate page. </w:t>
      </w:r>
    </w:p>
    <w:p w14:paraId="1C371304" w14:textId="77777777" w:rsidR="00510807" w:rsidRPr="00926004" w:rsidRDefault="00510807">
      <w:pPr>
        <w:pStyle w:val="Tekstpodstawowywcity"/>
        <w:ind w:firstLine="284"/>
        <w:rPr>
          <w:lang w:val="en-US"/>
        </w:rPr>
      </w:pPr>
      <w:r>
        <w:rPr>
          <w:bCs/>
          <w:sz w:val="22"/>
          <w:szCs w:val="22"/>
          <w:lang w:val="en-GB"/>
        </w:rPr>
        <w:t>Tables and figures numbering must me continuous and one-level.</w:t>
      </w:r>
    </w:p>
    <w:p w14:paraId="07E14AF0" w14:textId="77777777" w:rsidR="00510807" w:rsidRPr="00926004" w:rsidRDefault="00510807">
      <w:pPr>
        <w:pStyle w:val="Tekstpodstawowywcity"/>
        <w:ind w:firstLine="284"/>
        <w:rPr>
          <w:lang w:val="en-US"/>
        </w:rPr>
      </w:pPr>
      <w:r>
        <w:rPr>
          <w:bCs/>
          <w:sz w:val="22"/>
          <w:szCs w:val="22"/>
          <w:lang w:val="en-GB"/>
        </w:rPr>
        <w:t>An example of table building is shown below for Tab. 1.</w:t>
      </w:r>
    </w:p>
    <w:p w14:paraId="69047B6D" w14:textId="77777777" w:rsidR="00510807" w:rsidRDefault="00510807">
      <w:pPr>
        <w:pStyle w:val="Nagwek"/>
        <w:tabs>
          <w:tab w:val="clear" w:pos="4536"/>
          <w:tab w:val="clear" w:pos="9072"/>
        </w:tabs>
        <w:jc w:val="center"/>
      </w:pPr>
      <w:r>
        <w:rPr>
          <w:sz w:val="22"/>
          <w:szCs w:val="22"/>
          <w:lang w:val="en-GB"/>
        </w:rPr>
        <w:t>#11#</w:t>
      </w:r>
    </w:p>
    <w:p w14:paraId="6C00052C" w14:textId="77777777" w:rsidR="00510807" w:rsidRPr="00926004" w:rsidRDefault="00510807">
      <w:pPr>
        <w:pStyle w:val="Tekstpodstawowywcity"/>
        <w:jc w:val="right"/>
        <w:rPr>
          <w:lang w:val="en-US"/>
        </w:rPr>
      </w:pPr>
      <w:r>
        <w:rPr>
          <w:bCs/>
          <w:sz w:val="22"/>
          <w:szCs w:val="22"/>
          <w:lang w:val="en-GB"/>
        </w:rPr>
        <w:t>Tab. 1</w:t>
      </w:r>
    </w:p>
    <w:p w14:paraId="57D35D7F" w14:textId="77777777" w:rsidR="00510807" w:rsidRPr="00926004" w:rsidRDefault="00510807">
      <w:pPr>
        <w:pStyle w:val="Tekstpodstawowywcity"/>
        <w:jc w:val="center"/>
        <w:rPr>
          <w:lang w:val="en-US"/>
        </w:rPr>
      </w:pPr>
      <w:r>
        <w:rPr>
          <w:bCs/>
          <w:sz w:val="22"/>
          <w:szCs w:val="22"/>
          <w:lang w:val="en-GB"/>
        </w:rPr>
        <w:t>Values of critical gaps for small roundabouts</w:t>
      </w:r>
    </w:p>
    <w:p w14:paraId="62B6BC5B" w14:textId="77777777" w:rsidR="00510807" w:rsidRPr="00926004" w:rsidRDefault="00510807">
      <w:pPr>
        <w:pStyle w:val="Tekstpodstawowywcity"/>
        <w:jc w:val="center"/>
        <w:rPr>
          <w:lang w:val="en-US"/>
        </w:rPr>
      </w:pPr>
      <w:r>
        <w:rPr>
          <w:bCs/>
          <w:sz w:val="22"/>
          <w:szCs w:val="22"/>
          <w:lang w:val="en-GB"/>
        </w:rPr>
        <w:t>with one-lane minor roads and different value of exterior diameter</w:t>
      </w:r>
    </w:p>
    <w:tbl>
      <w:tblPr>
        <w:tblW w:w="0" w:type="auto"/>
        <w:tblInd w:w="-10" w:type="dxa"/>
        <w:tblLayout w:type="fixed"/>
        <w:tblCellMar>
          <w:left w:w="70" w:type="dxa"/>
          <w:right w:w="70" w:type="dxa"/>
        </w:tblCellMar>
        <w:tblLook w:val="0000" w:firstRow="0" w:lastRow="0" w:firstColumn="0" w:lastColumn="0" w:noHBand="0" w:noVBand="0"/>
      </w:tblPr>
      <w:tblGrid>
        <w:gridCol w:w="2770"/>
        <w:gridCol w:w="1440"/>
        <w:gridCol w:w="1530"/>
        <w:gridCol w:w="1890"/>
        <w:gridCol w:w="1600"/>
      </w:tblGrid>
      <w:tr w:rsidR="00510807" w14:paraId="0EFC043B" w14:textId="77777777">
        <w:tc>
          <w:tcPr>
            <w:tcW w:w="2770" w:type="dxa"/>
            <w:tcBorders>
              <w:top w:val="single" w:sz="4" w:space="0" w:color="000000"/>
              <w:left w:val="single" w:sz="4" w:space="0" w:color="000000"/>
              <w:bottom w:val="single" w:sz="4" w:space="0" w:color="000000"/>
            </w:tcBorders>
            <w:shd w:val="clear" w:color="auto" w:fill="auto"/>
          </w:tcPr>
          <w:p w14:paraId="1764EC7E" w14:textId="77777777" w:rsidR="00510807" w:rsidRDefault="00510807">
            <w:pPr>
              <w:pStyle w:val="Tekstpodstawowywcity"/>
              <w:snapToGrid w:val="0"/>
              <w:ind w:firstLine="0"/>
              <w:jc w:val="center"/>
              <w:rPr>
                <w:bCs/>
                <w:sz w:val="22"/>
                <w:szCs w:val="22"/>
                <w:lang w:val="en-GB"/>
              </w:rPr>
            </w:pPr>
          </w:p>
          <w:p w14:paraId="15D153CD" w14:textId="77777777" w:rsidR="00510807" w:rsidRDefault="00510807">
            <w:pPr>
              <w:pStyle w:val="Tekstpodstawowywcity"/>
              <w:ind w:firstLine="0"/>
              <w:jc w:val="center"/>
            </w:pPr>
            <w:r>
              <w:rPr>
                <w:bCs/>
                <w:sz w:val="22"/>
                <w:szCs w:val="22"/>
                <w:lang w:val="en-GB"/>
              </w:rPr>
              <w:t>Exterior diameter [m]</w:t>
            </w:r>
          </w:p>
          <w:p w14:paraId="1A889187" w14:textId="77777777" w:rsidR="00510807" w:rsidRDefault="00510807">
            <w:pPr>
              <w:pStyle w:val="Tekstpodstawowywcity"/>
              <w:ind w:firstLine="0"/>
              <w:jc w:val="center"/>
              <w:rPr>
                <w:bCs/>
                <w:sz w:val="22"/>
                <w:szCs w:val="22"/>
                <w:lang w:val="en-GB"/>
              </w:rPr>
            </w:pPr>
          </w:p>
        </w:tc>
        <w:tc>
          <w:tcPr>
            <w:tcW w:w="1440" w:type="dxa"/>
            <w:tcBorders>
              <w:top w:val="single" w:sz="4" w:space="0" w:color="000000"/>
              <w:left w:val="single" w:sz="4" w:space="0" w:color="000000"/>
              <w:bottom w:val="single" w:sz="4" w:space="0" w:color="000000"/>
            </w:tcBorders>
            <w:shd w:val="clear" w:color="auto" w:fill="auto"/>
          </w:tcPr>
          <w:p w14:paraId="0443A869" w14:textId="77777777" w:rsidR="00510807" w:rsidRDefault="00510807">
            <w:pPr>
              <w:pStyle w:val="Tekstpodstawowywcity"/>
              <w:snapToGrid w:val="0"/>
              <w:ind w:firstLine="0"/>
              <w:jc w:val="center"/>
              <w:rPr>
                <w:bCs/>
                <w:sz w:val="22"/>
                <w:szCs w:val="22"/>
                <w:lang w:val="en-GB"/>
              </w:rPr>
            </w:pPr>
          </w:p>
          <w:p w14:paraId="32A078BF" w14:textId="77777777" w:rsidR="00510807" w:rsidRDefault="00510807">
            <w:pPr>
              <w:pStyle w:val="Tekstpodstawowywcity"/>
              <w:ind w:firstLine="0"/>
              <w:jc w:val="center"/>
            </w:pPr>
            <w:r>
              <w:rPr>
                <w:bCs/>
                <w:sz w:val="22"/>
                <w:szCs w:val="22"/>
                <w:lang w:val="en-GB"/>
              </w:rPr>
              <w:t>below 24</w:t>
            </w:r>
          </w:p>
        </w:tc>
        <w:tc>
          <w:tcPr>
            <w:tcW w:w="1530" w:type="dxa"/>
            <w:tcBorders>
              <w:top w:val="single" w:sz="4" w:space="0" w:color="000000"/>
              <w:left w:val="single" w:sz="4" w:space="0" w:color="000000"/>
              <w:bottom w:val="single" w:sz="4" w:space="0" w:color="000000"/>
            </w:tcBorders>
            <w:shd w:val="clear" w:color="auto" w:fill="auto"/>
          </w:tcPr>
          <w:p w14:paraId="5144FE7E" w14:textId="77777777" w:rsidR="00510807" w:rsidRDefault="00510807">
            <w:pPr>
              <w:pStyle w:val="Tekstpodstawowywcity"/>
              <w:snapToGrid w:val="0"/>
              <w:ind w:firstLine="0"/>
              <w:jc w:val="center"/>
              <w:rPr>
                <w:bCs/>
                <w:sz w:val="22"/>
                <w:szCs w:val="22"/>
                <w:lang w:val="en-GB"/>
              </w:rPr>
            </w:pPr>
          </w:p>
          <w:p w14:paraId="5EE41012" w14:textId="77777777" w:rsidR="00510807" w:rsidRDefault="00510807">
            <w:pPr>
              <w:pStyle w:val="Tekstpodstawowywcity"/>
              <w:ind w:firstLine="0"/>
              <w:jc w:val="center"/>
            </w:pPr>
            <w:r>
              <w:rPr>
                <w:bCs/>
                <w:sz w:val="22"/>
                <w:szCs w:val="22"/>
                <w:lang w:val="en-GB"/>
              </w:rPr>
              <w:t>from 24 to 30</w:t>
            </w:r>
          </w:p>
        </w:tc>
        <w:tc>
          <w:tcPr>
            <w:tcW w:w="1890" w:type="dxa"/>
            <w:tcBorders>
              <w:top w:val="single" w:sz="4" w:space="0" w:color="000000"/>
              <w:left w:val="single" w:sz="4" w:space="0" w:color="000000"/>
              <w:bottom w:val="single" w:sz="4" w:space="0" w:color="000000"/>
            </w:tcBorders>
            <w:shd w:val="clear" w:color="auto" w:fill="auto"/>
          </w:tcPr>
          <w:p w14:paraId="6E497CBF" w14:textId="77777777" w:rsidR="00510807" w:rsidRDefault="00510807">
            <w:pPr>
              <w:pStyle w:val="Tekstpodstawowywcity"/>
              <w:snapToGrid w:val="0"/>
              <w:ind w:firstLine="0"/>
              <w:jc w:val="center"/>
              <w:rPr>
                <w:bCs/>
                <w:sz w:val="22"/>
                <w:szCs w:val="22"/>
                <w:lang w:val="en-GB"/>
              </w:rPr>
            </w:pPr>
          </w:p>
          <w:p w14:paraId="14438F0B" w14:textId="77777777" w:rsidR="00510807" w:rsidRDefault="00510807">
            <w:pPr>
              <w:pStyle w:val="Tekstpodstawowywcity"/>
              <w:ind w:firstLine="0"/>
              <w:jc w:val="center"/>
            </w:pPr>
            <w:r>
              <w:rPr>
                <w:bCs/>
                <w:sz w:val="22"/>
                <w:szCs w:val="22"/>
                <w:lang w:val="en-GB"/>
              </w:rPr>
              <w:t>above 30 to 36</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7ED362F2" w14:textId="77777777" w:rsidR="00510807" w:rsidRDefault="00510807">
            <w:pPr>
              <w:pStyle w:val="Tekstpodstawowywcity"/>
              <w:snapToGrid w:val="0"/>
              <w:ind w:firstLine="0"/>
              <w:jc w:val="center"/>
              <w:rPr>
                <w:bCs/>
                <w:sz w:val="22"/>
                <w:szCs w:val="22"/>
                <w:lang w:val="en-GB"/>
              </w:rPr>
            </w:pPr>
          </w:p>
          <w:p w14:paraId="0E87E8D6" w14:textId="77777777" w:rsidR="00510807" w:rsidRDefault="00510807">
            <w:pPr>
              <w:pStyle w:val="Tekstpodstawowywcity"/>
              <w:ind w:firstLine="0"/>
              <w:jc w:val="center"/>
            </w:pPr>
            <w:r>
              <w:rPr>
                <w:bCs/>
                <w:sz w:val="22"/>
                <w:szCs w:val="22"/>
                <w:lang w:val="en-GB"/>
              </w:rPr>
              <w:t>above 36</w:t>
            </w:r>
          </w:p>
        </w:tc>
      </w:tr>
      <w:tr w:rsidR="00510807" w14:paraId="21E541B7" w14:textId="77777777">
        <w:tc>
          <w:tcPr>
            <w:tcW w:w="2770" w:type="dxa"/>
            <w:tcBorders>
              <w:top w:val="single" w:sz="4" w:space="0" w:color="000000"/>
              <w:left w:val="single" w:sz="4" w:space="0" w:color="000000"/>
              <w:bottom w:val="single" w:sz="4" w:space="0" w:color="000000"/>
            </w:tcBorders>
            <w:shd w:val="clear" w:color="auto" w:fill="auto"/>
          </w:tcPr>
          <w:p w14:paraId="753AFE88" w14:textId="77777777" w:rsidR="00510807" w:rsidRDefault="00510807">
            <w:pPr>
              <w:pStyle w:val="Tekstpodstawowywcity"/>
              <w:snapToGrid w:val="0"/>
              <w:ind w:firstLine="0"/>
              <w:jc w:val="left"/>
              <w:rPr>
                <w:bCs/>
                <w:sz w:val="22"/>
                <w:szCs w:val="22"/>
                <w:lang w:val="en-GB"/>
              </w:rPr>
            </w:pPr>
          </w:p>
          <w:p w14:paraId="7343A2F6" w14:textId="77777777" w:rsidR="00510807" w:rsidRDefault="00510807">
            <w:pPr>
              <w:pStyle w:val="Tekstpodstawowywcity"/>
              <w:ind w:firstLine="0"/>
              <w:jc w:val="center"/>
            </w:pPr>
            <w:r>
              <w:rPr>
                <w:bCs/>
                <w:sz w:val="22"/>
                <w:szCs w:val="22"/>
                <w:lang w:val="en-GB"/>
              </w:rPr>
              <w:t>Critical gap [s]</w:t>
            </w:r>
          </w:p>
          <w:p w14:paraId="04CFA571" w14:textId="77777777" w:rsidR="00510807" w:rsidRDefault="00510807">
            <w:pPr>
              <w:pStyle w:val="Tekstpodstawowywcity"/>
              <w:ind w:firstLine="0"/>
              <w:jc w:val="left"/>
              <w:rPr>
                <w:bCs/>
                <w:sz w:val="22"/>
                <w:szCs w:val="22"/>
                <w:lang w:val="en-GB"/>
              </w:rPr>
            </w:pPr>
          </w:p>
        </w:tc>
        <w:tc>
          <w:tcPr>
            <w:tcW w:w="1440" w:type="dxa"/>
            <w:tcBorders>
              <w:top w:val="single" w:sz="4" w:space="0" w:color="000000"/>
              <w:left w:val="single" w:sz="4" w:space="0" w:color="000000"/>
              <w:bottom w:val="single" w:sz="4" w:space="0" w:color="000000"/>
            </w:tcBorders>
            <w:shd w:val="clear" w:color="auto" w:fill="auto"/>
          </w:tcPr>
          <w:p w14:paraId="2D0A8D16" w14:textId="77777777" w:rsidR="00510807" w:rsidRDefault="00510807">
            <w:pPr>
              <w:pStyle w:val="Tekstpodstawowywcity"/>
              <w:snapToGrid w:val="0"/>
              <w:ind w:firstLine="0"/>
              <w:jc w:val="center"/>
              <w:rPr>
                <w:bCs/>
                <w:sz w:val="22"/>
                <w:szCs w:val="22"/>
                <w:lang w:val="en-GB"/>
              </w:rPr>
            </w:pPr>
          </w:p>
          <w:p w14:paraId="08D33ED7" w14:textId="77777777" w:rsidR="00510807" w:rsidRDefault="00510807">
            <w:pPr>
              <w:pStyle w:val="Tekstpodstawowywcity"/>
              <w:ind w:firstLine="0"/>
              <w:jc w:val="center"/>
            </w:pPr>
            <w:r>
              <w:rPr>
                <w:bCs/>
                <w:sz w:val="22"/>
                <w:szCs w:val="22"/>
                <w:lang w:val="en-GB"/>
              </w:rPr>
              <w:t>5.0</w:t>
            </w:r>
          </w:p>
        </w:tc>
        <w:tc>
          <w:tcPr>
            <w:tcW w:w="1530" w:type="dxa"/>
            <w:tcBorders>
              <w:top w:val="single" w:sz="4" w:space="0" w:color="000000"/>
              <w:left w:val="single" w:sz="4" w:space="0" w:color="000000"/>
              <w:bottom w:val="single" w:sz="4" w:space="0" w:color="000000"/>
            </w:tcBorders>
            <w:shd w:val="clear" w:color="auto" w:fill="auto"/>
          </w:tcPr>
          <w:p w14:paraId="2B1E7A46" w14:textId="77777777" w:rsidR="00510807" w:rsidRDefault="00510807">
            <w:pPr>
              <w:pStyle w:val="Tekstpodstawowywcity"/>
              <w:snapToGrid w:val="0"/>
              <w:ind w:firstLine="0"/>
              <w:jc w:val="center"/>
              <w:rPr>
                <w:bCs/>
                <w:sz w:val="22"/>
                <w:szCs w:val="22"/>
                <w:lang w:val="en-GB"/>
              </w:rPr>
            </w:pPr>
          </w:p>
          <w:p w14:paraId="4B45A3CC" w14:textId="77777777" w:rsidR="00510807" w:rsidRDefault="00510807">
            <w:pPr>
              <w:pStyle w:val="Tekstpodstawowywcity"/>
              <w:ind w:firstLine="0"/>
              <w:jc w:val="center"/>
            </w:pPr>
            <w:r>
              <w:rPr>
                <w:bCs/>
                <w:sz w:val="22"/>
                <w:szCs w:val="22"/>
                <w:lang w:val="en-GB"/>
              </w:rPr>
              <w:t>4.8</w:t>
            </w:r>
          </w:p>
        </w:tc>
        <w:tc>
          <w:tcPr>
            <w:tcW w:w="1890" w:type="dxa"/>
            <w:tcBorders>
              <w:top w:val="single" w:sz="4" w:space="0" w:color="000000"/>
              <w:left w:val="single" w:sz="4" w:space="0" w:color="000000"/>
              <w:bottom w:val="single" w:sz="4" w:space="0" w:color="000000"/>
            </w:tcBorders>
            <w:shd w:val="clear" w:color="auto" w:fill="auto"/>
          </w:tcPr>
          <w:p w14:paraId="49A9B72E" w14:textId="77777777" w:rsidR="00510807" w:rsidRDefault="00510807">
            <w:pPr>
              <w:pStyle w:val="Tekstpodstawowywcity"/>
              <w:snapToGrid w:val="0"/>
              <w:ind w:firstLine="0"/>
              <w:jc w:val="center"/>
              <w:rPr>
                <w:bCs/>
                <w:sz w:val="22"/>
                <w:szCs w:val="22"/>
                <w:lang w:val="en-GB"/>
              </w:rPr>
            </w:pPr>
          </w:p>
          <w:p w14:paraId="0EE53309" w14:textId="77777777" w:rsidR="00510807" w:rsidRDefault="00510807">
            <w:pPr>
              <w:pStyle w:val="Tekstpodstawowywcity"/>
              <w:ind w:firstLine="0"/>
              <w:jc w:val="center"/>
            </w:pPr>
            <w:r>
              <w:rPr>
                <w:bCs/>
                <w:sz w:val="22"/>
                <w:szCs w:val="22"/>
                <w:lang w:val="en-GB"/>
              </w:rPr>
              <w:t>4.6</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09E39326" w14:textId="77777777" w:rsidR="00510807" w:rsidRDefault="00510807">
            <w:pPr>
              <w:pStyle w:val="Tekstpodstawowywcity"/>
              <w:snapToGrid w:val="0"/>
              <w:ind w:firstLine="0"/>
              <w:jc w:val="center"/>
              <w:rPr>
                <w:bCs/>
                <w:sz w:val="22"/>
                <w:szCs w:val="22"/>
                <w:lang w:val="en-GB"/>
              </w:rPr>
            </w:pPr>
          </w:p>
          <w:p w14:paraId="7A90D917" w14:textId="77777777" w:rsidR="00510807" w:rsidRDefault="00510807">
            <w:pPr>
              <w:pStyle w:val="Tekstpodstawowywcity"/>
              <w:ind w:firstLine="0"/>
              <w:jc w:val="center"/>
            </w:pPr>
            <w:r>
              <w:rPr>
                <w:bCs/>
                <w:sz w:val="22"/>
                <w:szCs w:val="22"/>
                <w:lang w:val="en-GB"/>
              </w:rPr>
              <w:t>4.5</w:t>
            </w:r>
          </w:p>
        </w:tc>
      </w:tr>
    </w:tbl>
    <w:p w14:paraId="7316D4C8" w14:textId="77777777" w:rsidR="00510807" w:rsidRDefault="00510807">
      <w:pPr>
        <w:pStyle w:val="Nagwek"/>
        <w:tabs>
          <w:tab w:val="clear" w:pos="4536"/>
          <w:tab w:val="clear" w:pos="9072"/>
        </w:tabs>
        <w:jc w:val="center"/>
      </w:pPr>
      <w:r>
        <w:rPr>
          <w:sz w:val="22"/>
          <w:szCs w:val="22"/>
          <w:lang w:val="en-GB"/>
        </w:rPr>
        <w:t>#11#</w:t>
      </w:r>
    </w:p>
    <w:p w14:paraId="4DEDEB8D" w14:textId="77777777" w:rsidR="00510807" w:rsidRDefault="00510807">
      <w:r>
        <w:rPr>
          <w:b/>
          <w:sz w:val="22"/>
          <w:szCs w:val="22"/>
          <w:lang w:val="en-GB"/>
        </w:rPr>
        <w:t>3.1. Graphics</w:t>
      </w:r>
    </w:p>
    <w:p w14:paraId="3B725378" w14:textId="77777777" w:rsidR="00510807" w:rsidRDefault="00510807">
      <w:pPr>
        <w:pStyle w:val="Nagwek"/>
        <w:tabs>
          <w:tab w:val="clear" w:pos="4536"/>
          <w:tab w:val="clear" w:pos="9072"/>
        </w:tabs>
        <w:jc w:val="center"/>
      </w:pPr>
      <w:r>
        <w:rPr>
          <w:sz w:val="22"/>
          <w:szCs w:val="22"/>
          <w:lang w:val="en-GB"/>
        </w:rPr>
        <w:t>#11#</w:t>
      </w:r>
    </w:p>
    <w:p w14:paraId="2BF8F4DE" w14:textId="77777777" w:rsidR="00510807" w:rsidRPr="00926004" w:rsidRDefault="00510807">
      <w:pPr>
        <w:pStyle w:val="Tekstpodstawowywcity21"/>
        <w:ind w:left="0" w:firstLine="270"/>
        <w:rPr>
          <w:lang w:val="en-US"/>
        </w:rPr>
      </w:pPr>
      <w:r>
        <w:rPr>
          <w:sz w:val="22"/>
          <w:szCs w:val="22"/>
          <w:lang w:val="en-GB"/>
        </w:rPr>
        <w:t>Images’ graphic must be compatible with the Word program requirements. Figures should represent a grey-scale image. The quality of an image should be sufficient when it is readable.</w:t>
      </w:r>
    </w:p>
    <w:p w14:paraId="08D6AD10" w14:textId="7BBB7304" w:rsidR="00510807" w:rsidRPr="00926004" w:rsidRDefault="00510807">
      <w:pPr>
        <w:pStyle w:val="Tekstpodstawowywcity21"/>
        <w:ind w:left="0" w:firstLine="270"/>
        <w:rPr>
          <w:lang w:val="en-US"/>
        </w:rPr>
      </w:pPr>
      <w:r>
        <w:rPr>
          <w:sz w:val="22"/>
          <w:szCs w:val="22"/>
          <w:lang w:val="en-GB"/>
        </w:rPr>
        <w:t xml:space="preserve">There is a possibility of printing separate figures on </w:t>
      </w:r>
      <w:r w:rsidR="00DD4151">
        <w:rPr>
          <w:sz w:val="22"/>
          <w:szCs w:val="22"/>
          <w:lang w:val="en-GB"/>
        </w:rPr>
        <w:t>colour</w:t>
      </w:r>
      <w:r>
        <w:rPr>
          <w:sz w:val="22"/>
          <w:szCs w:val="22"/>
          <w:lang w:val="en-GB"/>
        </w:rPr>
        <w:t xml:space="preserve"> </w:t>
      </w:r>
      <w:r w:rsidR="00DD4151">
        <w:rPr>
          <w:sz w:val="22"/>
          <w:szCs w:val="22"/>
          <w:lang w:val="en-GB"/>
        </w:rPr>
        <w:t>inserts,</w:t>
      </w:r>
      <w:r>
        <w:rPr>
          <w:sz w:val="22"/>
          <w:szCs w:val="22"/>
          <w:lang w:val="en-GB"/>
        </w:rPr>
        <w:t xml:space="preserve"> but this need to be </w:t>
      </w:r>
      <w:proofErr w:type="gramStart"/>
      <w:r w:rsidR="00A15A65">
        <w:rPr>
          <w:sz w:val="22"/>
          <w:szCs w:val="22"/>
          <w:lang w:val="en-GB"/>
        </w:rPr>
        <w:t>specially</w:t>
      </w:r>
      <w:proofErr w:type="gramEnd"/>
      <w:r>
        <w:rPr>
          <w:sz w:val="22"/>
          <w:szCs w:val="22"/>
          <w:lang w:val="en-GB"/>
        </w:rPr>
        <w:t xml:space="preserve"> considerate with the publisher.</w:t>
      </w:r>
    </w:p>
    <w:p w14:paraId="2EB9EC12" w14:textId="77777777" w:rsidR="00510807" w:rsidRPr="00926004" w:rsidRDefault="00510807">
      <w:pPr>
        <w:pStyle w:val="Tekstpodstawowywcity21"/>
        <w:ind w:left="0" w:firstLine="270"/>
        <w:rPr>
          <w:lang w:val="en-US"/>
        </w:rPr>
      </w:pPr>
      <w:r>
        <w:rPr>
          <w:sz w:val="22"/>
          <w:szCs w:val="22"/>
          <w:lang w:val="en-GB"/>
        </w:rPr>
        <w:t>The figure description in the text should be preceded with this figure and should be sufficient for its correct understanding. There should be English and other possible language (</w:t>
      </w:r>
      <w:r w:rsidR="00DD4151">
        <w:rPr>
          <w:sz w:val="22"/>
          <w:szCs w:val="22"/>
          <w:lang w:val="en-GB"/>
        </w:rPr>
        <w:t>e.g.,</w:t>
      </w:r>
      <w:r>
        <w:rPr>
          <w:sz w:val="22"/>
          <w:szCs w:val="22"/>
          <w:lang w:val="en-GB"/>
        </w:rPr>
        <w:t xml:space="preserve"> Polish) titles placed under the figure.</w:t>
      </w:r>
    </w:p>
    <w:p w14:paraId="2DA23D4A" w14:textId="77777777" w:rsidR="00510807" w:rsidRPr="00926004" w:rsidRDefault="00510807">
      <w:pPr>
        <w:pStyle w:val="Tekstpodstawowywcity21"/>
        <w:ind w:left="0" w:firstLine="270"/>
        <w:rPr>
          <w:lang w:val="en-US"/>
        </w:rPr>
      </w:pPr>
      <w:r>
        <w:rPr>
          <w:sz w:val="22"/>
          <w:szCs w:val="22"/>
          <w:lang w:val="en-GB"/>
        </w:rPr>
        <w:lastRenderedPageBreak/>
        <w:t xml:space="preserve">Figure subtitle is in both languages below. Font: 10 pt., align text left, single space lines. </w:t>
      </w:r>
    </w:p>
    <w:p w14:paraId="4416160D" w14:textId="77777777" w:rsidR="00510807" w:rsidRPr="00926004" w:rsidRDefault="00510807">
      <w:pPr>
        <w:pStyle w:val="Tekstpodstawowywcity21"/>
        <w:ind w:left="0" w:firstLine="270"/>
        <w:rPr>
          <w:lang w:val="en-US"/>
        </w:rPr>
      </w:pPr>
      <w:r>
        <w:rPr>
          <w:sz w:val="22"/>
          <w:szCs w:val="22"/>
          <w:lang w:val="en-GB"/>
        </w:rPr>
        <w:t>An example of figure and its subtitles are shown in Fig. 1.</w:t>
      </w:r>
    </w:p>
    <w:p w14:paraId="1E58C638" w14:textId="77777777" w:rsidR="00510807" w:rsidRPr="00926004" w:rsidRDefault="00510807">
      <w:pPr>
        <w:pStyle w:val="Tekstpodstawowywcity21"/>
        <w:ind w:left="0" w:firstLine="270"/>
        <w:rPr>
          <w:lang w:val="en-US"/>
        </w:rPr>
      </w:pPr>
      <w:r>
        <w:rPr>
          <w:sz w:val="22"/>
          <w:szCs w:val="22"/>
          <w:lang w:val="en-GB"/>
        </w:rPr>
        <w:t xml:space="preserve">The figures may also be presented in several parts, </w:t>
      </w:r>
      <w:r w:rsidR="00DD4151">
        <w:rPr>
          <w:sz w:val="22"/>
          <w:szCs w:val="22"/>
          <w:lang w:val="en-GB"/>
        </w:rPr>
        <w:t>i.e.,</w:t>
      </w:r>
      <w:r>
        <w:rPr>
          <w:sz w:val="22"/>
          <w:szCs w:val="22"/>
          <w:lang w:val="en-GB"/>
        </w:rPr>
        <w:t xml:space="preserve"> a, b, c… In this case all the parts must be inserted on the same page and have one subtitle with explanation according to individual pat of the picture.</w:t>
      </w:r>
    </w:p>
    <w:p w14:paraId="4EB90F7C" w14:textId="77777777" w:rsidR="00510807" w:rsidRDefault="00510807">
      <w:pPr>
        <w:pStyle w:val="Nagwek"/>
        <w:tabs>
          <w:tab w:val="clear" w:pos="4536"/>
          <w:tab w:val="clear" w:pos="9072"/>
        </w:tabs>
        <w:jc w:val="center"/>
      </w:pPr>
      <w:r>
        <w:rPr>
          <w:sz w:val="22"/>
          <w:szCs w:val="22"/>
          <w:lang w:val="en-GB"/>
        </w:rPr>
        <w:t>#11#</w:t>
      </w:r>
    </w:p>
    <w:bookmarkStart w:id="0" w:name="_1209710431"/>
    <w:bookmarkStart w:id="1" w:name="_1209710562"/>
    <w:bookmarkStart w:id="2" w:name="_1209710572"/>
    <w:bookmarkStart w:id="3" w:name="_1209710576"/>
    <w:bookmarkStart w:id="4" w:name="_1209710602"/>
    <w:bookmarkStart w:id="5" w:name="_1209710647"/>
    <w:bookmarkStart w:id="6" w:name="_1210586508"/>
    <w:bookmarkStart w:id="7" w:name="_1210586548"/>
    <w:bookmarkStart w:id="8" w:name="_1210586602"/>
    <w:bookmarkStart w:id="9" w:name="_1210586909"/>
    <w:bookmarkStart w:id="10" w:name="_1210586976"/>
    <w:bookmarkStart w:id="11" w:name="_1210587012"/>
    <w:bookmarkStart w:id="12" w:name="_1230236396"/>
    <w:bookmarkStart w:id="13" w:name="_1231664188"/>
    <w:bookmarkStart w:id="14" w:name="_1239098396"/>
    <w:bookmarkStart w:id="15" w:name="_1239098597"/>
    <w:bookmarkStart w:id="16" w:name="_1242069552"/>
    <w:bookmarkStart w:id="17" w:name="_1242069611"/>
    <w:bookmarkStart w:id="18" w:name="_12420708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2C93EA48" w14:textId="77777777" w:rsidR="00510807" w:rsidRDefault="00510807">
      <w:pPr>
        <w:pStyle w:val="Nagwek"/>
        <w:tabs>
          <w:tab w:val="clear" w:pos="4536"/>
          <w:tab w:val="clear" w:pos="9072"/>
        </w:tabs>
        <w:jc w:val="center"/>
      </w:pPr>
      <w:r>
        <w:object w:dxaOrig="8954" w:dyaOrig="4865" w14:anchorId="5EDAA731">
          <v:shape id="_x0000_i1026" type="#_x0000_t75" style="width:457.35pt;height:242.5pt" o:ole="" filled="t">
            <v:fill color2="black"/>
            <v:imagedata r:id="rId9" o:title="" croptop="-13f" cropbottom="-13f" cropleft="-7f" cropright="-7f"/>
          </v:shape>
          <o:OLEObject Type="Embed" ProgID="Excel.Sheet.8" ShapeID="_x0000_i1026" DrawAspect="Content" ObjectID="_1763701506" r:id="rId10"/>
        </w:object>
      </w:r>
      <w:r>
        <w:rPr>
          <w:sz w:val="22"/>
          <w:szCs w:val="22"/>
          <w:lang w:val="en-GB"/>
        </w:rPr>
        <w:t>#11#</w:t>
      </w:r>
    </w:p>
    <w:p w14:paraId="418F84A7" w14:textId="77777777" w:rsidR="00510807" w:rsidRPr="00926004" w:rsidRDefault="00510807">
      <w:pPr>
        <w:jc w:val="both"/>
        <w:rPr>
          <w:lang w:val="en-US"/>
        </w:rPr>
      </w:pPr>
      <w:r>
        <w:rPr>
          <w:sz w:val="20"/>
          <w:szCs w:val="22"/>
          <w:lang w:val="en-GB"/>
        </w:rPr>
        <w:t xml:space="preserve">Fig. 1. Implementation of GPS In small, </w:t>
      </w:r>
      <w:proofErr w:type="gramStart"/>
      <w:r>
        <w:rPr>
          <w:sz w:val="20"/>
          <w:szCs w:val="22"/>
          <w:lang w:val="en-GB"/>
        </w:rPr>
        <w:t>medium</w:t>
      </w:r>
      <w:proofErr w:type="gramEnd"/>
      <w:r>
        <w:rPr>
          <w:sz w:val="20"/>
          <w:szCs w:val="22"/>
          <w:lang w:val="en-GB"/>
        </w:rPr>
        <w:t xml:space="preserve"> and large transportation enterprises</w:t>
      </w:r>
    </w:p>
    <w:p w14:paraId="39E0D2DC" w14:textId="77777777" w:rsidR="00510807" w:rsidRDefault="00510807">
      <w:pPr>
        <w:jc w:val="both"/>
      </w:pPr>
      <w:r>
        <w:rPr>
          <w:sz w:val="20"/>
          <w:szCs w:val="22"/>
        </w:rPr>
        <w:t>Rys. 1. Wykorzystanie GPS w małych, dużych i średnich przedsiębiorstwach transportowych</w:t>
      </w:r>
    </w:p>
    <w:p w14:paraId="010613BF" w14:textId="77777777" w:rsidR="00510807" w:rsidRDefault="00510807">
      <w:pPr>
        <w:pStyle w:val="Nagwek"/>
        <w:tabs>
          <w:tab w:val="clear" w:pos="4536"/>
          <w:tab w:val="clear" w:pos="9072"/>
        </w:tabs>
        <w:jc w:val="center"/>
      </w:pPr>
      <w:r>
        <w:rPr>
          <w:sz w:val="22"/>
          <w:szCs w:val="22"/>
          <w:lang w:val="en-GB"/>
        </w:rPr>
        <w:t>#11#</w:t>
      </w:r>
    </w:p>
    <w:p w14:paraId="61304759" w14:textId="77777777" w:rsidR="00510807" w:rsidRDefault="00510807">
      <w:pPr>
        <w:pStyle w:val="Nagwek"/>
        <w:tabs>
          <w:tab w:val="clear" w:pos="4536"/>
          <w:tab w:val="clear" w:pos="9072"/>
        </w:tabs>
        <w:jc w:val="center"/>
      </w:pPr>
      <w:r>
        <w:rPr>
          <w:sz w:val="22"/>
          <w:szCs w:val="22"/>
          <w:lang w:val="en-GB"/>
        </w:rPr>
        <w:t>#11#</w:t>
      </w:r>
    </w:p>
    <w:p w14:paraId="142E0DAF" w14:textId="77777777" w:rsidR="00510807" w:rsidRPr="00926004" w:rsidRDefault="00510807">
      <w:pPr>
        <w:rPr>
          <w:lang w:val="en-US"/>
        </w:rPr>
      </w:pPr>
      <w:r>
        <w:rPr>
          <w:b/>
          <w:sz w:val="22"/>
          <w:szCs w:val="22"/>
          <w:lang w:val="en-GB"/>
        </w:rPr>
        <w:t>4. LITERATURE LIST</w:t>
      </w:r>
    </w:p>
    <w:p w14:paraId="45CFA42D" w14:textId="77777777" w:rsidR="00510807" w:rsidRDefault="00510807">
      <w:pPr>
        <w:pStyle w:val="Nagwek"/>
        <w:tabs>
          <w:tab w:val="clear" w:pos="4536"/>
          <w:tab w:val="clear" w:pos="9072"/>
        </w:tabs>
        <w:jc w:val="center"/>
      </w:pPr>
      <w:r>
        <w:rPr>
          <w:sz w:val="22"/>
          <w:szCs w:val="22"/>
          <w:lang w:val="en-GB"/>
        </w:rPr>
        <w:t>#11#</w:t>
      </w:r>
    </w:p>
    <w:p w14:paraId="49DA35A1" w14:textId="77777777" w:rsidR="00510807" w:rsidRPr="00926004" w:rsidRDefault="00510807">
      <w:pPr>
        <w:pStyle w:val="Tekstpodstawowywcity21"/>
        <w:ind w:left="0" w:firstLine="270"/>
        <w:rPr>
          <w:lang w:val="en-US"/>
        </w:rPr>
      </w:pPr>
      <w:r>
        <w:rPr>
          <w:sz w:val="22"/>
          <w:szCs w:val="22"/>
          <w:lang w:val="en-GB"/>
        </w:rPr>
        <w:t xml:space="preserve">An example of building a literature list is shown below. Title of books, articles, journals should be presented in accordance with the original. </w:t>
      </w:r>
      <w:r>
        <w:rPr>
          <w:rStyle w:val="hps"/>
          <w:sz w:val="22"/>
          <w:szCs w:val="22"/>
          <w:lang w:val="en"/>
        </w:rPr>
        <w:t>In the case of</w:t>
      </w:r>
      <w:r>
        <w:rPr>
          <w:sz w:val="22"/>
          <w:szCs w:val="22"/>
          <w:lang w:val="en"/>
        </w:rPr>
        <w:t xml:space="preserve"> </w:t>
      </w:r>
      <w:r>
        <w:rPr>
          <w:rStyle w:val="hps"/>
          <w:sz w:val="22"/>
          <w:szCs w:val="22"/>
          <w:lang w:val="en"/>
        </w:rPr>
        <w:t>publications in</w:t>
      </w:r>
      <w:r>
        <w:rPr>
          <w:sz w:val="22"/>
          <w:szCs w:val="22"/>
          <w:lang w:val="en"/>
        </w:rPr>
        <w:t xml:space="preserve"> </w:t>
      </w:r>
      <w:r>
        <w:rPr>
          <w:rStyle w:val="hps"/>
          <w:sz w:val="22"/>
          <w:szCs w:val="22"/>
          <w:lang w:val="en"/>
        </w:rPr>
        <w:t>languages other</w:t>
      </w:r>
      <w:r>
        <w:rPr>
          <w:sz w:val="22"/>
          <w:szCs w:val="22"/>
          <w:lang w:val="en"/>
        </w:rPr>
        <w:t xml:space="preserve"> </w:t>
      </w:r>
      <w:r>
        <w:rPr>
          <w:rStyle w:val="hps"/>
          <w:sz w:val="22"/>
          <w:szCs w:val="22"/>
          <w:lang w:val="en"/>
        </w:rPr>
        <w:t>than English,</w:t>
      </w:r>
      <w:r>
        <w:rPr>
          <w:sz w:val="22"/>
          <w:szCs w:val="22"/>
          <w:lang w:val="en"/>
        </w:rPr>
        <w:t xml:space="preserve"> </w:t>
      </w:r>
      <w:r>
        <w:rPr>
          <w:rStyle w:val="hps"/>
          <w:sz w:val="22"/>
          <w:szCs w:val="22"/>
          <w:lang w:val="en"/>
        </w:rPr>
        <w:t>you must add</w:t>
      </w:r>
      <w:r>
        <w:rPr>
          <w:sz w:val="22"/>
          <w:szCs w:val="22"/>
          <w:lang w:val="en"/>
        </w:rPr>
        <w:t xml:space="preserve"> </w:t>
      </w:r>
      <w:r>
        <w:rPr>
          <w:rStyle w:val="hps"/>
          <w:sz w:val="22"/>
          <w:szCs w:val="22"/>
          <w:lang w:val="en"/>
        </w:rPr>
        <w:t>an English translation.</w:t>
      </w:r>
      <w:r>
        <w:rPr>
          <w:sz w:val="22"/>
          <w:szCs w:val="22"/>
          <w:lang w:val="en-GB"/>
        </w:rPr>
        <w:t xml:space="preserve"> The basic principles are consistent with the standards of ISO 690, PN-ISO 690 (Vancouver system): </w:t>
      </w:r>
      <w:r>
        <w:rPr>
          <w:sz w:val="22"/>
          <w:szCs w:val="22"/>
          <w:u w:val="single"/>
          <w:lang w:val="en-US"/>
        </w:rPr>
        <w:t>http://otalib.aalto.fi/en/instructions/guides/citations/bibliography/</w:t>
      </w:r>
    </w:p>
    <w:p w14:paraId="53482ED0" w14:textId="77777777" w:rsidR="00510807" w:rsidRDefault="00510807">
      <w:pPr>
        <w:pStyle w:val="Nagwek"/>
        <w:tabs>
          <w:tab w:val="clear" w:pos="4536"/>
          <w:tab w:val="clear" w:pos="9072"/>
        </w:tabs>
        <w:jc w:val="center"/>
      </w:pPr>
      <w:r>
        <w:rPr>
          <w:sz w:val="22"/>
          <w:szCs w:val="22"/>
          <w:lang w:val="en-GB"/>
        </w:rPr>
        <w:t>#11#</w:t>
      </w:r>
    </w:p>
    <w:p w14:paraId="1338CCCA" w14:textId="77777777" w:rsidR="00510807" w:rsidRDefault="00510807">
      <w:pPr>
        <w:pStyle w:val="Nagwek"/>
        <w:tabs>
          <w:tab w:val="clear" w:pos="4536"/>
          <w:tab w:val="clear" w:pos="9072"/>
        </w:tabs>
        <w:jc w:val="center"/>
      </w:pPr>
      <w:r>
        <w:rPr>
          <w:sz w:val="22"/>
          <w:szCs w:val="22"/>
          <w:lang w:val="en-GB"/>
        </w:rPr>
        <w:t>#11#</w:t>
      </w:r>
    </w:p>
    <w:p w14:paraId="05151217" w14:textId="77777777" w:rsidR="00510807" w:rsidRPr="00926004" w:rsidRDefault="00510807">
      <w:pPr>
        <w:rPr>
          <w:lang w:val="en-US"/>
        </w:rPr>
      </w:pPr>
      <w:r>
        <w:rPr>
          <w:b/>
          <w:sz w:val="22"/>
          <w:lang w:val="en-US"/>
        </w:rPr>
        <w:t>References</w:t>
      </w:r>
    </w:p>
    <w:p w14:paraId="1463B262" w14:textId="77777777" w:rsidR="00510807" w:rsidRDefault="00510807">
      <w:pPr>
        <w:pStyle w:val="Nagwek"/>
        <w:tabs>
          <w:tab w:val="clear" w:pos="4536"/>
          <w:tab w:val="clear" w:pos="9072"/>
        </w:tabs>
        <w:jc w:val="center"/>
      </w:pPr>
      <w:r>
        <w:rPr>
          <w:sz w:val="22"/>
          <w:szCs w:val="22"/>
          <w:lang w:val="en-US"/>
        </w:rPr>
        <w:t>#11#</w:t>
      </w:r>
    </w:p>
    <w:p w14:paraId="4FBF0BA7" w14:textId="77777777" w:rsidR="00510807" w:rsidRPr="00926004" w:rsidRDefault="00510807">
      <w:pPr>
        <w:rPr>
          <w:lang w:val="en-US"/>
        </w:rPr>
      </w:pPr>
      <w:r>
        <w:rPr>
          <w:sz w:val="22"/>
          <w:lang w:val="en-US"/>
        </w:rPr>
        <w:t xml:space="preserve">Books, </w:t>
      </w:r>
      <w:proofErr w:type="gramStart"/>
      <w:r>
        <w:rPr>
          <w:sz w:val="22"/>
          <w:lang w:val="en-US"/>
        </w:rPr>
        <w:t>series</w:t>
      </w:r>
      <w:proofErr w:type="gramEnd"/>
      <w:r>
        <w:rPr>
          <w:sz w:val="22"/>
          <w:lang w:val="en-US"/>
        </w:rPr>
        <w:t xml:space="preserve"> and reports:</w:t>
      </w:r>
    </w:p>
    <w:p w14:paraId="6F2EEC64" w14:textId="77777777" w:rsidR="00510807" w:rsidRDefault="00510807">
      <w:pPr>
        <w:rPr>
          <w:sz w:val="22"/>
          <w:lang w:val="en-US"/>
        </w:rPr>
      </w:pPr>
    </w:p>
    <w:p w14:paraId="762FB9A7" w14:textId="77777777" w:rsidR="00510807" w:rsidRDefault="00510807">
      <w:pPr>
        <w:numPr>
          <w:ilvl w:val="0"/>
          <w:numId w:val="9"/>
        </w:numPr>
      </w:pPr>
      <w:r>
        <w:rPr>
          <w:sz w:val="22"/>
          <w:szCs w:val="22"/>
          <w:lang w:val="en-US" w:eastAsia="ar-SA"/>
        </w:rPr>
        <w:t xml:space="preserve">Teply, S. &amp; Allingham, D.I. &amp; Richardson, D.B. &amp; Stephenson, B.W. </w:t>
      </w:r>
      <w:r>
        <w:rPr>
          <w:i/>
          <w:sz w:val="22"/>
          <w:szCs w:val="22"/>
          <w:lang w:val="en-US" w:eastAsia="ar-SA"/>
        </w:rPr>
        <w:t>Canadian Capacity Guide for Signalized Intersections. Third</w:t>
      </w:r>
      <w:r>
        <w:rPr>
          <w:i/>
          <w:sz w:val="22"/>
          <w:szCs w:val="22"/>
          <w:lang w:val="ru-RU" w:eastAsia="ar-SA"/>
        </w:rPr>
        <w:t xml:space="preserve"> </w:t>
      </w:r>
      <w:r>
        <w:rPr>
          <w:i/>
          <w:sz w:val="22"/>
          <w:szCs w:val="22"/>
          <w:lang w:val="en-US" w:eastAsia="ar-SA"/>
        </w:rPr>
        <w:t>Edition</w:t>
      </w:r>
      <w:r>
        <w:rPr>
          <w:i/>
          <w:sz w:val="22"/>
          <w:szCs w:val="22"/>
          <w:lang w:val="ru-RU" w:eastAsia="ar-SA"/>
        </w:rPr>
        <w:t>.</w:t>
      </w:r>
      <w:r>
        <w:rPr>
          <w:sz w:val="22"/>
          <w:szCs w:val="22"/>
          <w:lang w:val="ru-RU" w:eastAsia="ar-SA"/>
        </w:rPr>
        <w:t xml:space="preserve"> </w:t>
      </w:r>
      <w:r>
        <w:rPr>
          <w:sz w:val="20"/>
          <w:szCs w:val="20"/>
          <w:lang w:val="en-US" w:eastAsia="ru-RU"/>
        </w:rPr>
        <w:t>Washington:</w:t>
      </w:r>
      <w:r>
        <w:rPr>
          <w:sz w:val="22"/>
          <w:szCs w:val="22"/>
          <w:lang w:val="en-US" w:eastAsia="ar-SA"/>
        </w:rPr>
        <w:t xml:space="preserve"> Institute</w:t>
      </w:r>
      <w:r>
        <w:rPr>
          <w:sz w:val="22"/>
          <w:szCs w:val="22"/>
          <w:lang w:val="ru-RU" w:eastAsia="ar-SA"/>
        </w:rPr>
        <w:t xml:space="preserve"> </w:t>
      </w:r>
      <w:r>
        <w:rPr>
          <w:sz w:val="22"/>
          <w:szCs w:val="22"/>
          <w:lang w:val="en-US" w:eastAsia="ar-SA"/>
        </w:rPr>
        <w:t>of</w:t>
      </w:r>
      <w:r>
        <w:rPr>
          <w:sz w:val="22"/>
          <w:szCs w:val="22"/>
          <w:lang w:val="ru-RU" w:eastAsia="ar-SA"/>
        </w:rPr>
        <w:t xml:space="preserve"> </w:t>
      </w:r>
      <w:r>
        <w:rPr>
          <w:sz w:val="22"/>
          <w:szCs w:val="22"/>
          <w:lang w:val="en-US" w:eastAsia="ar-SA"/>
        </w:rPr>
        <w:t>Transportation</w:t>
      </w:r>
      <w:r>
        <w:rPr>
          <w:sz w:val="22"/>
          <w:szCs w:val="22"/>
          <w:lang w:val="ru-RU" w:eastAsia="ar-SA"/>
        </w:rPr>
        <w:t xml:space="preserve"> </w:t>
      </w:r>
      <w:r>
        <w:rPr>
          <w:sz w:val="22"/>
          <w:szCs w:val="22"/>
          <w:lang w:val="en-US" w:eastAsia="ar-SA"/>
        </w:rPr>
        <w:t>Engineers.</w:t>
      </w:r>
      <w:r>
        <w:rPr>
          <w:sz w:val="22"/>
          <w:szCs w:val="22"/>
          <w:lang w:val="ru-RU" w:eastAsia="ar-SA"/>
        </w:rPr>
        <w:t xml:space="preserve"> 2008.</w:t>
      </w:r>
      <w:r>
        <w:rPr>
          <w:sz w:val="22"/>
          <w:szCs w:val="22"/>
          <w:lang w:eastAsia="ar-SA"/>
        </w:rPr>
        <w:t> </w:t>
      </w:r>
      <w:r>
        <w:rPr>
          <w:sz w:val="22"/>
          <w:szCs w:val="22"/>
          <w:lang w:val="ru-RU" w:eastAsia="ar-SA"/>
        </w:rPr>
        <w:t>230 p.</w:t>
      </w:r>
    </w:p>
    <w:p w14:paraId="1FF2294A" w14:textId="77777777" w:rsidR="00510807" w:rsidRDefault="00510807">
      <w:pPr>
        <w:numPr>
          <w:ilvl w:val="0"/>
          <w:numId w:val="9"/>
        </w:numPr>
      </w:pPr>
      <w:r>
        <w:rPr>
          <w:sz w:val="22"/>
          <w:szCs w:val="22"/>
          <w:lang w:val="ru-RU" w:eastAsia="ar-SA"/>
        </w:rPr>
        <w:t xml:space="preserve">Дрю, Д. </w:t>
      </w:r>
      <w:r>
        <w:rPr>
          <w:i/>
          <w:sz w:val="22"/>
          <w:szCs w:val="22"/>
          <w:lang w:val="ru-RU" w:eastAsia="ar-SA"/>
        </w:rPr>
        <w:t>Теория транспортных потоков и управление ими</w:t>
      </w:r>
      <w:r>
        <w:rPr>
          <w:sz w:val="22"/>
          <w:szCs w:val="22"/>
          <w:lang w:val="ru-RU" w:eastAsia="ar-SA"/>
        </w:rPr>
        <w:t xml:space="preserve">. Москва: Транспорт. 1972. </w:t>
      </w:r>
      <w:r>
        <w:rPr>
          <w:sz w:val="22"/>
          <w:szCs w:val="22"/>
          <w:lang w:val="en-US" w:eastAsia="ar-SA"/>
        </w:rPr>
        <w:t xml:space="preserve">424 p. [In Russian: </w:t>
      </w:r>
      <w:proofErr w:type="spellStart"/>
      <w:r>
        <w:rPr>
          <w:sz w:val="22"/>
          <w:szCs w:val="22"/>
          <w:lang w:val="en-US" w:eastAsia="ar-SA"/>
        </w:rPr>
        <w:t>Drju</w:t>
      </w:r>
      <w:proofErr w:type="spellEnd"/>
      <w:r>
        <w:rPr>
          <w:sz w:val="22"/>
          <w:szCs w:val="22"/>
          <w:lang w:val="en-US" w:eastAsia="ar-SA"/>
        </w:rPr>
        <w:t xml:space="preserve">, D. </w:t>
      </w:r>
      <w:r>
        <w:rPr>
          <w:i/>
          <w:sz w:val="22"/>
          <w:szCs w:val="22"/>
          <w:lang w:val="en-US" w:eastAsia="ar-SA"/>
        </w:rPr>
        <w:t>The theory of traffic flow and management.</w:t>
      </w:r>
      <w:r>
        <w:rPr>
          <w:sz w:val="22"/>
          <w:szCs w:val="22"/>
          <w:lang w:val="en-US" w:eastAsia="ar-SA"/>
        </w:rPr>
        <w:t xml:space="preserve"> Moscow: Transport]</w:t>
      </w:r>
    </w:p>
    <w:p w14:paraId="2826CBD5" w14:textId="77777777" w:rsidR="00510807" w:rsidRDefault="00510807">
      <w:pPr>
        <w:rPr>
          <w:sz w:val="22"/>
          <w:szCs w:val="22"/>
          <w:lang w:val="en-US" w:eastAsia="ar-SA"/>
        </w:rPr>
      </w:pPr>
    </w:p>
    <w:p w14:paraId="73667CF2" w14:textId="77777777" w:rsidR="00510807" w:rsidRDefault="00510807">
      <w:r>
        <w:rPr>
          <w:sz w:val="22"/>
          <w:lang w:val="en-US"/>
        </w:rPr>
        <w:t>Journal article:</w:t>
      </w:r>
    </w:p>
    <w:p w14:paraId="3DD45690" w14:textId="77777777" w:rsidR="00510807" w:rsidRPr="00A15A65" w:rsidRDefault="00510807">
      <w:pPr>
        <w:widowControl w:val="0"/>
        <w:numPr>
          <w:ilvl w:val="0"/>
          <w:numId w:val="9"/>
        </w:numPr>
        <w:snapToGrid w:val="0"/>
        <w:rPr>
          <w:lang w:val="en-US"/>
        </w:rPr>
      </w:pPr>
      <w:hyperlink r:id="rId11" w:history="1">
        <w:r>
          <w:rPr>
            <w:rStyle w:val="Hipercze"/>
            <w:sz w:val="22"/>
            <w:szCs w:val="22"/>
            <w:lang w:val="en-US"/>
          </w:rPr>
          <w:t>Nguyen, A.</w:t>
        </w:r>
      </w:hyperlink>
      <w:r>
        <w:rPr>
          <w:sz w:val="22"/>
          <w:szCs w:val="22"/>
          <w:lang w:val="en-US"/>
        </w:rPr>
        <w:t xml:space="preserve"> &amp; </w:t>
      </w:r>
      <w:hyperlink r:id="rId12" w:history="1">
        <w:r>
          <w:rPr>
            <w:rStyle w:val="Hipercze"/>
            <w:sz w:val="22"/>
            <w:szCs w:val="22"/>
            <w:lang w:val="en-US"/>
          </w:rPr>
          <w:t>Raymond, S.</w:t>
        </w:r>
      </w:hyperlink>
      <w:r>
        <w:rPr>
          <w:sz w:val="22"/>
          <w:szCs w:val="22"/>
          <w:lang w:val="en-US"/>
        </w:rPr>
        <w:t xml:space="preserve"> &amp; </w:t>
      </w:r>
      <w:hyperlink r:id="rId13" w:history="1">
        <w:r>
          <w:rPr>
            <w:rStyle w:val="Hipercze"/>
            <w:sz w:val="22"/>
            <w:szCs w:val="22"/>
            <w:lang w:val="en-US"/>
          </w:rPr>
          <w:t>Morgan, V.</w:t>
        </w:r>
      </w:hyperlink>
      <w:r>
        <w:rPr>
          <w:sz w:val="22"/>
          <w:szCs w:val="22"/>
          <w:lang w:val="en-US"/>
        </w:rPr>
        <w:t xml:space="preserve"> &amp; et al. </w:t>
      </w:r>
      <w:hyperlink r:id="rId14" w:history="1">
        <w:r>
          <w:rPr>
            <w:rStyle w:val="Hipercze"/>
            <w:sz w:val="22"/>
            <w:szCs w:val="22"/>
            <w:lang w:val="en-US"/>
          </w:rPr>
          <w:t>Lawn mower injuries in children: A 30-year experience</w:t>
        </w:r>
      </w:hyperlink>
      <w:r>
        <w:rPr>
          <w:sz w:val="22"/>
          <w:szCs w:val="22"/>
          <w:lang w:val="en-US"/>
        </w:rPr>
        <w:t xml:space="preserve">. </w:t>
      </w:r>
      <w:hyperlink r:id="rId15" w:history="1">
        <w:r>
          <w:rPr>
            <w:rStyle w:val="Hipercze"/>
            <w:i/>
            <w:sz w:val="22"/>
            <w:szCs w:val="22"/>
            <w:lang w:val="en-US"/>
          </w:rPr>
          <w:t>ANZ Journal of Surgery</w:t>
        </w:r>
      </w:hyperlink>
      <w:r>
        <w:rPr>
          <w:i/>
          <w:sz w:val="22"/>
          <w:szCs w:val="22"/>
          <w:lang w:val="en-US"/>
        </w:rPr>
        <w:t>.</w:t>
      </w:r>
      <w:r>
        <w:rPr>
          <w:sz w:val="22"/>
          <w:szCs w:val="22"/>
          <w:lang w:val="en-US"/>
        </w:rPr>
        <w:t xml:space="preserve"> 2008. Vol. 78. No. 9. P. 759-763.</w:t>
      </w:r>
    </w:p>
    <w:p w14:paraId="16099587" w14:textId="77777777" w:rsidR="00510807" w:rsidRDefault="00510807">
      <w:pPr>
        <w:pStyle w:val="redniasiatka1akcent21"/>
        <w:numPr>
          <w:ilvl w:val="0"/>
          <w:numId w:val="9"/>
        </w:numPr>
        <w:autoSpaceDE w:val="0"/>
      </w:pPr>
      <w:r>
        <w:rPr>
          <w:sz w:val="22"/>
          <w:szCs w:val="22"/>
        </w:rPr>
        <w:t xml:space="preserve">Cox, D. B. Integration of GPS with Inertial Navigation Systems. </w:t>
      </w:r>
      <w:r>
        <w:rPr>
          <w:i/>
          <w:sz w:val="22"/>
          <w:szCs w:val="22"/>
        </w:rPr>
        <w:t>Global Positioning Systems and its Augmentations</w:t>
      </w:r>
      <w:r>
        <w:rPr>
          <w:sz w:val="22"/>
          <w:szCs w:val="22"/>
        </w:rPr>
        <w:t>. 1998. Vol. I. P. 144-153.</w:t>
      </w:r>
    </w:p>
    <w:p w14:paraId="08BA0CE6" w14:textId="77777777" w:rsidR="00510807" w:rsidRDefault="00510807">
      <w:pPr>
        <w:numPr>
          <w:ilvl w:val="0"/>
          <w:numId w:val="9"/>
        </w:numPr>
      </w:pPr>
      <w:r>
        <w:rPr>
          <w:sz w:val="22"/>
          <w:szCs w:val="22"/>
          <w:lang w:val="ru-RU" w:eastAsia="ar-SA"/>
        </w:rPr>
        <w:lastRenderedPageBreak/>
        <w:t>Могила</w:t>
      </w:r>
      <w:r>
        <w:rPr>
          <w:sz w:val="22"/>
          <w:szCs w:val="22"/>
          <w:lang w:val="en-GB" w:eastAsia="ar-SA"/>
        </w:rPr>
        <w:t xml:space="preserve">, </w:t>
      </w:r>
      <w:r>
        <w:rPr>
          <w:sz w:val="22"/>
          <w:szCs w:val="22"/>
          <w:lang w:val="ru-RU" w:eastAsia="ar-SA"/>
        </w:rPr>
        <w:t>І</w:t>
      </w:r>
      <w:r>
        <w:rPr>
          <w:sz w:val="22"/>
          <w:szCs w:val="22"/>
          <w:lang w:val="en-GB" w:eastAsia="ar-SA"/>
        </w:rPr>
        <w:t>.</w:t>
      </w:r>
      <w:r>
        <w:rPr>
          <w:sz w:val="22"/>
          <w:szCs w:val="22"/>
          <w:lang w:val="ru-RU" w:eastAsia="ar-SA"/>
        </w:rPr>
        <w:t>А</w:t>
      </w:r>
      <w:r>
        <w:rPr>
          <w:sz w:val="22"/>
          <w:szCs w:val="22"/>
          <w:lang w:val="en-GB" w:eastAsia="ar-SA"/>
        </w:rPr>
        <w:t xml:space="preserve">. &amp; </w:t>
      </w:r>
      <w:r>
        <w:rPr>
          <w:sz w:val="22"/>
          <w:szCs w:val="22"/>
          <w:lang w:val="ru-RU" w:eastAsia="ar-SA"/>
        </w:rPr>
        <w:t>Білоус</w:t>
      </w:r>
      <w:r>
        <w:rPr>
          <w:sz w:val="22"/>
          <w:szCs w:val="22"/>
          <w:lang w:val="en-GB" w:eastAsia="ar-SA"/>
        </w:rPr>
        <w:t xml:space="preserve">, </w:t>
      </w:r>
      <w:r>
        <w:rPr>
          <w:sz w:val="22"/>
          <w:szCs w:val="22"/>
          <w:lang w:val="ru-RU" w:eastAsia="ar-SA"/>
        </w:rPr>
        <w:t>А</w:t>
      </w:r>
      <w:r>
        <w:rPr>
          <w:sz w:val="22"/>
          <w:szCs w:val="22"/>
          <w:lang w:val="en-GB" w:eastAsia="ar-SA"/>
        </w:rPr>
        <w:t>.</w:t>
      </w:r>
      <w:r>
        <w:rPr>
          <w:sz w:val="22"/>
          <w:szCs w:val="22"/>
          <w:lang w:val="ru-RU" w:eastAsia="ar-SA"/>
        </w:rPr>
        <w:t>Б</w:t>
      </w:r>
      <w:r>
        <w:rPr>
          <w:sz w:val="22"/>
          <w:szCs w:val="22"/>
          <w:lang w:val="en-GB" w:eastAsia="ar-SA"/>
        </w:rPr>
        <w:t xml:space="preserve">. &amp; </w:t>
      </w:r>
      <w:r>
        <w:rPr>
          <w:sz w:val="22"/>
          <w:szCs w:val="22"/>
          <w:lang w:val="ru-RU" w:eastAsia="ar-SA"/>
        </w:rPr>
        <w:t>Крамажевський</w:t>
      </w:r>
      <w:r>
        <w:rPr>
          <w:sz w:val="22"/>
          <w:szCs w:val="22"/>
          <w:lang w:val="en-GB" w:eastAsia="ar-SA"/>
        </w:rPr>
        <w:t xml:space="preserve">, </w:t>
      </w:r>
      <w:r>
        <w:rPr>
          <w:sz w:val="22"/>
          <w:szCs w:val="22"/>
          <w:lang w:val="ru-RU" w:eastAsia="ar-SA"/>
        </w:rPr>
        <w:t>Я</w:t>
      </w:r>
      <w:r>
        <w:rPr>
          <w:sz w:val="22"/>
          <w:szCs w:val="22"/>
          <w:lang w:val="en-GB" w:eastAsia="ar-SA"/>
        </w:rPr>
        <w:t>.</w:t>
      </w:r>
      <w:r>
        <w:rPr>
          <w:sz w:val="22"/>
          <w:szCs w:val="22"/>
          <w:lang w:val="ru-RU" w:eastAsia="ar-SA"/>
        </w:rPr>
        <w:t>Р</w:t>
      </w:r>
      <w:r>
        <w:rPr>
          <w:sz w:val="22"/>
          <w:szCs w:val="22"/>
          <w:lang w:val="en-GB" w:eastAsia="ar-SA"/>
        </w:rPr>
        <w:t xml:space="preserve">. </w:t>
      </w:r>
      <w:r>
        <w:rPr>
          <w:sz w:val="22"/>
          <w:szCs w:val="22"/>
          <w:lang w:val="ru-RU" w:eastAsia="ar-SA"/>
        </w:rPr>
        <w:t>Прогнозування</w:t>
      </w:r>
      <w:r>
        <w:rPr>
          <w:sz w:val="22"/>
          <w:szCs w:val="22"/>
          <w:lang w:val="en-GB" w:eastAsia="ar-SA"/>
        </w:rPr>
        <w:t xml:space="preserve"> </w:t>
      </w:r>
      <w:r>
        <w:rPr>
          <w:sz w:val="22"/>
          <w:szCs w:val="22"/>
          <w:lang w:val="ru-RU" w:eastAsia="ar-SA"/>
        </w:rPr>
        <w:t>інтенсивності</w:t>
      </w:r>
      <w:r>
        <w:rPr>
          <w:sz w:val="22"/>
          <w:szCs w:val="22"/>
          <w:lang w:val="en-GB" w:eastAsia="ar-SA"/>
        </w:rPr>
        <w:t xml:space="preserve"> </w:t>
      </w:r>
      <w:r>
        <w:rPr>
          <w:sz w:val="22"/>
          <w:szCs w:val="22"/>
          <w:lang w:val="ru-RU" w:eastAsia="ar-SA"/>
        </w:rPr>
        <w:t>руху</w:t>
      </w:r>
      <w:r>
        <w:rPr>
          <w:sz w:val="22"/>
          <w:szCs w:val="22"/>
          <w:lang w:val="en-GB" w:eastAsia="ar-SA"/>
        </w:rPr>
        <w:t xml:space="preserve"> </w:t>
      </w:r>
      <w:r>
        <w:rPr>
          <w:sz w:val="22"/>
          <w:szCs w:val="22"/>
          <w:lang w:val="ru-RU" w:eastAsia="ar-SA"/>
        </w:rPr>
        <w:t>з</w:t>
      </w:r>
      <w:r>
        <w:rPr>
          <w:sz w:val="22"/>
          <w:szCs w:val="22"/>
          <w:lang w:val="en-GB" w:eastAsia="ar-SA"/>
        </w:rPr>
        <w:t xml:space="preserve"> </w:t>
      </w:r>
      <w:r>
        <w:rPr>
          <w:sz w:val="22"/>
          <w:szCs w:val="22"/>
          <w:lang w:val="ru-RU" w:eastAsia="ar-SA"/>
        </w:rPr>
        <w:t>використанням</w:t>
      </w:r>
      <w:r>
        <w:rPr>
          <w:sz w:val="22"/>
          <w:szCs w:val="22"/>
          <w:lang w:val="en-GB" w:eastAsia="ar-SA"/>
        </w:rPr>
        <w:t xml:space="preserve"> </w:t>
      </w:r>
      <w:r>
        <w:rPr>
          <w:sz w:val="22"/>
          <w:szCs w:val="22"/>
          <w:lang w:val="ru-RU" w:eastAsia="ar-SA"/>
        </w:rPr>
        <w:t>часових</w:t>
      </w:r>
      <w:r>
        <w:rPr>
          <w:sz w:val="22"/>
          <w:szCs w:val="22"/>
          <w:lang w:val="en-GB" w:eastAsia="ar-SA"/>
        </w:rPr>
        <w:t xml:space="preserve"> </w:t>
      </w:r>
      <w:r>
        <w:rPr>
          <w:sz w:val="22"/>
          <w:szCs w:val="22"/>
          <w:lang w:val="ru-RU" w:eastAsia="ar-SA"/>
        </w:rPr>
        <w:t>рядів</w:t>
      </w:r>
      <w:r>
        <w:rPr>
          <w:sz w:val="22"/>
          <w:szCs w:val="22"/>
          <w:lang w:val="en-GB" w:eastAsia="ar-SA"/>
        </w:rPr>
        <w:t xml:space="preserve">. </w:t>
      </w:r>
      <w:r>
        <w:rPr>
          <w:i/>
          <w:sz w:val="22"/>
          <w:szCs w:val="22"/>
          <w:lang w:val="ru-RU" w:eastAsia="ar-SA"/>
        </w:rPr>
        <w:t>Вісник</w:t>
      </w:r>
      <w:r>
        <w:rPr>
          <w:i/>
          <w:sz w:val="22"/>
          <w:szCs w:val="22"/>
          <w:lang w:val="en-GB" w:eastAsia="ar-SA"/>
        </w:rPr>
        <w:t xml:space="preserve"> </w:t>
      </w:r>
      <w:r>
        <w:rPr>
          <w:i/>
          <w:sz w:val="22"/>
          <w:szCs w:val="22"/>
          <w:lang w:val="ru-RU" w:eastAsia="ar-SA"/>
        </w:rPr>
        <w:t>Донецької</w:t>
      </w:r>
      <w:r>
        <w:rPr>
          <w:i/>
          <w:sz w:val="22"/>
          <w:szCs w:val="22"/>
          <w:lang w:val="en-GB" w:eastAsia="ar-SA"/>
        </w:rPr>
        <w:t xml:space="preserve"> </w:t>
      </w:r>
      <w:r>
        <w:rPr>
          <w:i/>
          <w:sz w:val="22"/>
          <w:szCs w:val="22"/>
          <w:lang w:val="ru-RU" w:eastAsia="ar-SA"/>
        </w:rPr>
        <w:t>академії</w:t>
      </w:r>
      <w:r>
        <w:rPr>
          <w:i/>
          <w:sz w:val="22"/>
          <w:szCs w:val="22"/>
          <w:lang w:val="en-GB" w:eastAsia="ar-SA"/>
        </w:rPr>
        <w:t xml:space="preserve"> </w:t>
      </w:r>
      <w:r>
        <w:rPr>
          <w:i/>
          <w:sz w:val="22"/>
          <w:szCs w:val="22"/>
          <w:lang w:val="ru-RU" w:eastAsia="ar-SA"/>
        </w:rPr>
        <w:t>автомобільного</w:t>
      </w:r>
      <w:r>
        <w:rPr>
          <w:i/>
          <w:sz w:val="22"/>
          <w:szCs w:val="22"/>
          <w:lang w:val="en-GB" w:eastAsia="ar-SA"/>
        </w:rPr>
        <w:t xml:space="preserve"> </w:t>
      </w:r>
      <w:r>
        <w:rPr>
          <w:i/>
          <w:sz w:val="22"/>
          <w:szCs w:val="22"/>
          <w:lang w:val="ru-RU" w:eastAsia="ar-SA"/>
        </w:rPr>
        <w:t>транспорту</w:t>
      </w:r>
      <w:r>
        <w:rPr>
          <w:sz w:val="22"/>
          <w:szCs w:val="22"/>
          <w:lang w:val="en-GB" w:eastAsia="ar-SA"/>
        </w:rPr>
        <w:t xml:space="preserve">. 2011. Nr 3. P. 15-25. [In Ukrainian: </w:t>
      </w:r>
      <w:proofErr w:type="spellStart"/>
      <w:r>
        <w:rPr>
          <w:sz w:val="22"/>
          <w:szCs w:val="22"/>
          <w:lang w:val="en-GB" w:eastAsia="ar-SA"/>
        </w:rPr>
        <w:t>Mogyla</w:t>
      </w:r>
      <w:proofErr w:type="spellEnd"/>
      <w:r>
        <w:rPr>
          <w:sz w:val="22"/>
          <w:szCs w:val="22"/>
          <w:lang w:val="en-GB" w:eastAsia="ar-SA"/>
        </w:rPr>
        <w:t xml:space="preserve">, I.A. &amp; Bilous, A.B. &amp; </w:t>
      </w:r>
      <w:proofErr w:type="spellStart"/>
      <w:r>
        <w:rPr>
          <w:sz w:val="22"/>
          <w:szCs w:val="22"/>
          <w:lang w:val="en-GB" w:eastAsia="ar-SA"/>
        </w:rPr>
        <w:t>Kramazhevs'kyj</w:t>
      </w:r>
      <w:proofErr w:type="spellEnd"/>
      <w:r>
        <w:rPr>
          <w:sz w:val="22"/>
          <w:szCs w:val="22"/>
          <w:lang w:val="en-GB" w:eastAsia="ar-SA"/>
        </w:rPr>
        <w:t xml:space="preserve">, J.R. Prediction of traffic using the time series. </w:t>
      </w:r>
      <w:r>
        <w:rPr>
          <w:i/>
          <w:sz w:val="22"/>
          <w:szCs w:val="22"/>
          <w:lang w:val="en-GB" w:eastAsia="ar-SA"/>
        </w:rPr>
        <w:t>Bulletin of Donetsk Academy of Automotive Transport</w:t>
      </w:r>
      <w:r>
        <w:rPr>
          <w:sz w:val="22"/>
          <w:szCs w:val="22"/>
          <w:lang w:val="en-GB" w:eastAsia="ar-SA"/>
        </w:rPr>
        <w:t>]</w:t>
      </w:r>
    </w:p>
    <w:p w14:paraId="648D9783" w14:textId="77777777" w:rsidR="00510807" w:rsidRDefault="00510807">
      <w:pPr>
        <w:rPr>
          <w:sz w:val="22"/>
          <w:szCs w:val="22"/>
          <w:lang w:val="en-US" w:eastAsia="ar-SA"/>
        </w:rPr>
      </w:pPr>
    </w:p>
    <w:p w14:paraId="26FA7321" w14:textId="77777777" w:rsidR="00510807" w:rsidRPr="00926004" w:rsidRDefault="00510807">
      <w:pPr>
        <w:rPr>
          <w:lang w:val="en-US"/>
        </w:rPr>
      </w:pPr>
      <w:r>
        <w:rPr>
          <w:sz w:val="22"/>
          <w:lang w:val="en-US"/>
        </w:rPr>
        <w:t>Papers in conference proceedings, digest, etc.:</w:t>
      </w:r>
    </w:p>
    <w:p w14:paraId="711F7A19" w14:textId="77777777" w:rsidR="00510807" w:rsidRDefault="00510807">
      <w:pPr>
        <w:rPr>
          <w:sz w:val="22"/>
          <w:lang w:val="en-US"/>
        </w:rPr>
      </w:pPr>
    </w:p>
    <w:p w14:paraId="5F9C0B5D" w14:textId="77777777" w:rsidR="00510807" w:rsidRPr="00926004" w:rsidRDefault="00510807">
      <w:pPr>
        <w:widowControl w:val="0"/>
        <w:numPr>
          <w:ilvl w:val="0"/>
          <w:numId w:val="9"/>
        </w:numPr>
        <w:snapToGrid w:val="0"/>
        <w:rPr>
          <w:lang w:val="en-US"/>
        </w:rPr>
      </w:pPr>
      <w:r>
        <w:rPr>
          <w:sz w:val="22"/>
          <w:szCs w:val="22"/>
          <w:lang w:val="en-US"/>
        </w:rPr>
        <w:t xml:space="preserve">Černá, A. </w:t>
      </w:r>
      <w:proofErr w:type="spellStart"/>
      <w:r>
        <w:rPr>
          <w:sz w:val="22"/>
          <w:szCs w:val="22"/>
          <w:lang w:val="en-US"/>
        </w:rPr>
        <w:t>Optimalizace</w:t>
      </w:r>
      <w:proofErr w:type="spellEnd"/>
      <w:r>
        <w:rPr>
          <w:sz w:val="22"/>
          <w:szCs w:val="22"/>
          <w:lang w:val="en-US"/>
        </w:rPr>
        <w:t xml:space="preserve"> </w:t>
      </w:r>
      <w:proofErr w:type="spellStart"/>
      <w:r>
        <w:rPr>
          <w:sz w:val="22"/>
          <w:szCs w:val="22"/>
          <w:lang w:val="en-US"/>
        </w:rPr>
        <w:t>regionální</w:t>
      </w:r>
      <w:proofErr w:type="spellEnd"/>
      <w:r>
        <w:rPr>
          <w:sz w:val="22"/>
          <w:szCs w:val="22"/>
          <w:lang w:val="en-US"/>
        </w:rPr>
        <w:t xml:space="preserve"> </w:t>
      </w:r>
      <w:proofErr w:type="spellStart"/>
      <w:r>
        <w:rPr>
          <w:sz w:val="22"/>
          <w:szCs w:val="22"/>
          <w:lang w:val="en-US"/>
        </w:rPr>
        <w:t>autobusové</w:t>
      </w:r>
      <w:proofErr w:type="spellEnd"/>
      <w:r>
        <w:rPr>
          <w:sz w:val="22"/>
          <w:szCs w:val="22"/>
          <w:lang w:val="en-US"/>
        </w:rPr>
        <w:t xml:space="preserve"> </w:t>
      </w:r>
      <w:proofErr w:type="spellStart"/>
      <w:r>
        <w:rPr>
          <w:sz w:val="22"/>
          <w:szCs w:val="22"/>
          <w:lang w:val="en-US"/>
        </w:rPr>
        <w:t>dopravy</w:t>
      </w:r>
      <w:proofErr w:type="spellEnd"/>
      <w:r>
        <w:rPr>
          <w:sz w:val="22"/>
          <w:szCs w:val="22"/>
          <w:lang w:val="en-US"/>
        </w:rPr>
        <w:t xml:space="preserve">. In: </w:t>
      </w:r>
      <w:r>
        <w:rPr>
          <w:i/>
          <w:sz w:val="22"/>
          <w:szCs w:val="22"/>
          <w:lang w:val="en-US"/>
        </w:rPr>
        <w:t xml:space="preserve">Proceedings of International Conference "Transportation Science". </w:t>
      </w:r>
      <w:r>
        <w:rPr>
          <w:sz w:val="22"/>
          <w:szCs w:val="22"/>
          <w:lang w:val="en-US"/>
        </w:rPr>
        <w:t xml:space="preserve">Praha: </w:t>
      </w:r>
      <w:proofErr w:type="spellStart"/>
      <w:r>
        <w:rPr>
          <w:sz w:val="22"/>
          <w:szCs w:val="22"/>
          <w:lang w:val="en-US"/>
        </w:rPr>
        <w:t>Fakulta</w:t>
      </w:r>
      <w:proofErr w:type="spellEnd"/>
      <w:r>
        <w:rPr>
          <w:sz w:val="22"/>
          <w:szCs w:val="22"/>
          <w:lang w:val="en-US"/>
        </w:rPr>
        <w:t xml:space="preserve"> </w:t>
      </w:r>
      <w:proofErr w:type="spellStart"/>
      <w:r>
        <w:rPr>
          <w:sz w:val="22"/>
          <w:szCs w:val="22"/>
          <w:lang w:val="en-US"/>
        </w:rPr>
        <w:t>Dopravní</w:t>
      </w:r>
      <w:proofErr w:type="spellEnd"/>
      <w:r>
        <w:rPr>
          <w:sz w:val="22"/>
          <w:szCs w:val="22"/>
          <w:lang w:val="en-US"/>
        </w:rPr>
        <w:t xml:space="preserve"> ČVUT. 2001. P. 70-75. [In Czech: Optimization of Regional Bus Transport]</w:t>
      </w:r>
    </w:p>
    <w:p w14:paraId="006CD96A" w14:textId="77777777" w:rsidR="00510807" w:rsidRDefault="00510807">
      <w:pPr>
        <w:widowControl w:val="0"/>
        <w:numPr>
          <w:ilvl w:val="0"/>
          <w:numId w:val="9"/>
        </w:numPr>
        <w:snapToGrid w:val="0"/>
      </w:pPr>
      <w:r>
        <w:rPr>
          <w:sz w:val="22"/>
          <w:szCs w:val="22"/>
          <w:lang w:val="en-GB"/>
        </w:rPr>
        <w:t xml:space="preserve">Bašić, S. &amp; </w:t>
      </w:r>
      <w:proofErr w:type="spellStart"/>
      <w:r>
        <w:rPr>
          <w:sz w:val="22"/>
          <w:szCs w:val="22"/>
          <w:lang w:val="en-GB"/>
        </w:rPr>
        <w:t>Bačkalić</w:t>
      </w:r>
      <w:proofErr w:type="spellEnd"/>
      <w:r>
        <w:rPr>
          <w:sz w:val="22"/>
          <w:szCs w:val="22"/>
          <w:lang w:val="en-GB"/>
        </w:rPr>
        <w:t xml:space="preserve">, T. &amp; Jovanović, D. Temporal and time series forecasting as a tool for traffic safety analysis. In: </w:t>
      </w:r>
      <w:r>
        <w:rPr>
          <w:i/>
          <w:sz w:val="22"/>
          <w:szCs w:val="22"/>
          <w:lang w:val="en-GB"/>
        </w:rPr>
        <w:t>X International Symposium "Road accidents prevention 2010".</w:t>
      </w:r>
      <w:r>
        <w:rPr>
          <w:sz w:val="22"/>
          <w:szCs w:val="22"/>
          <w:lang w:val="en-GB"/>
        </w:rPr>
        <w:t xml:space="preserve"> Novi Sad, 2010.</w:t>
      </w:r>
    </w:p>
    <w:p w14:paraId="6ADD56D3" w14:textId="77777777" w:rsidR="00510807" w:rsidRDefault="00510807">
      <w:pPr>
        <w:rPr>
          <w:sz w:val="22"/>
          <w:szCs w:val="22"/>
          <w:lang w:val="en-US"/>
        </w:rPr>
      </w:pPr>
    </w:p>
    <w:p w14:paraId="4858DA02" w14:textId="77777777" w:rsidR="00510807" w:rsidRDefault="00510807">
      <w:r>
        <w:rPr>
          <w:sz w:val="22"/>
          <w:lang w:val="en-US"/>
        </w:rPr>
        <w:t>Theses:</w:t>
      </w:r>
    </w:p>
    <w:p w14:paraId="13B05FC3" w14:textId="77777777" w:rsidR="00510807" w:rsidRDefault="00510807">
      <w:pPr>
        <w:rPr>
          <w:sz w:val="22"/>
          <w:lang w:val="en-US"/>
        </w:rPr>
      </w:pPr>
    </w:p>
    <w:p w14:paraId="705677EE" w14:textId="77777777" w:rsidR="00510807" w:rsidRDefault="00510807">
      <w:pPr>
        <w:numPr>
          <w:ilvl w:val="0"/>
          <w:numId w:val="9"/>
        </w:numPr>
      </w:pPr>
      <w:r>
        <w:rPr>
          <w:sz w:val="22"/>
          <w:szCs w:val="22"/>
          <w:lang w:val="uk-UA" w:eastAsia="ar-SA"/>
        </w:rPr>
        <w:t xml:space="preserve">Славич, В.П. </w:t>
      </w:r>
      <w:r>
        <w:rPr>
          <w:i/>
          <w:sz w:val="22"/>
          <w:szCs w:val="22"/>
          <w:lang w:val="uk-UA" w:eastAsia="ar-SA"/>
        </w:rPr>
        <w:t xml:space="preserve">Методи і моделі системи автоматизованого управління транспортними потоками міста. </w:t>
      </w:r>
      <w:r>
        <w:rPr>
          <w:sz w:val="22"/>
          <w:szCs w:val="22"/>
          <w:lang w:val="uk-UA" w:eastAsia="ar-SA"/>
        </w:rPr>
        <w:t>PhD thesis. Херсон: ХНТУ. 2009. 193 p. [</w:t>
      </w:r>
      <w:r>
        <w:rPr>
          <w:sz w:val="22"/>
          <w:szCs w:val="22"/>
          <w:lang w:val="en-US" w:eastAsia="ar-SA"/>
        </w:rPr>
        <w:t>In</w:t>
      </w:r>
      <w:r>
        <w:rPr>
          <w:sz w:val="22"/>
          <w:szCs w:val="22"/>
          <w:lang w:val="uk-UA" w:eastAsia="ar-SA"/>
        </w:rPr>
        <w:t xml:space="preserve"> </w:t>
      </w:r>
      <w:r>
        <w:rPr>
          <w:sz w:val="22"/>
          <w:szCs w:val="22"/>
          <w:lang w:val="en-US" w:eastAsia="ar-SA"/>
        </w:rPr>
        <w:t>Ukrainian</w:t>
      </w:r>
      <w:r>
        <w:rPr>
          <w:sz w:val="22"/>
          <w:szCs w:val="22"/>
          <w:lang w:val="uk-UA" w:eastAsia="ar-SA"/>
        </w:rPr>
        <w:t xml:space="preserve">: </w:t>
      </w:r>
      <w:proofErr w:type="spellStart"/>
      <w:r>
        <w:rPr>
          <w:sz w:val="22"/>
          <w:szCs w:val="22"/>
          <w:lang w:val="en-US" w:eastAsia="ar-SA"/>
        </w:rPr>
        <w:t>Slavych</w:t>
      </w:r>
      <w:proofErr w:type="spellEnd"/>
      <w:r>
        <w:rPr>
          <w:sz w:val="22"/>
          <w:szCs w:val="22"/>
          <w:lang w:val="uk-UA" w:eastAsia="ar-SA"/>
        </w:rPr>
        <w:t xml:space="preserve">, </w:t>
      </w:r>
      <w:r>
        <w:rPr>
          <w:sz w:val="22"/>
          <w:szCs w:val="22"/>
          <w:lang w:val="en-US" w:eastAsia="ar-SA"/>
        </w:rPr>
        <w:t>V</w:t>
      </w:r>
      <w:r>
        <w:rPr>
          <w:sz w:val="22"/>
          <w:szCs w:val="22"/>
          <w:lang w:val="uk-UA" w:eastAsia="ar-SA"/>
        </w:rPr>
        <w:t>.</w:t>
      </w:r>
      <w:r>
        <w:rPr>
          <w:sz w:val="22"/>
          <w:szCs w:val="22"/>
          <w:lang w:val="en-US" w:eastAsia="ar-SA"/>
        </w:rPr>
        <w:t>P</w:t>
      </w:r>
      <w:r>
        <w:rPr>
          <w:sz w:val="22"/>
          <w:szCs w:val="22"/>
          <w:lang w:val="uk-UA" w:eastAsia="ar-SA"/>
        </w:rPr>
        <w:t xml:space="preserve">. </w:t>
      </w:r>
      <w:r>
        <w:rPr>
          <w:i/>
          <w:sz w:val="22"/>
          <w:szCs w:val="22"/>
          <w:lang w:val="en-US" w:eastAsia="ar-SA"/>
        </w:rPr>
        <w:t xml:space="preserve">Methods and models of computer-aided management of traffic flows. </w:t>
      </w:r>
      <w:r>
        <w:rPr>
          <w:sz w:val="22"/>
          <w:szCs w:val="22"/>
          <w:lang w:val="ru-RU" w:eastAsia="ar-SA"/>
        </w:rPr>
        <w:t>PhD thesis. Herson: HNTU]</w:t>
      </w:r>
    </w:p>
    <w:p w14:paraId="4043D93A" w14:textId="77777777" w:rsidR="00510807" w:rsidRDefault="00510807">
      <w:pPr>
        <w:rPr>
          <w:sz w:val="22"/>
          <w:szCs w:val="22"/>
          <w:lang w:val="ru-RU" w:eastAsia="ar-SA"/>
        </w:rPr>
      </w:pPr>
    </w:p>
    <w:p w14:paraId="05F151FA" w14:textId="77777777" w:rsidR="00510807" w:rsidRDefault="00510807">
      <w:r>
        <w:rPr>
          <w:sz w:val="22"/>
          <w:lang w:val="en-US"/>
        </w:rPr>
        <w:t>Standards:</w:t>
      </w:r>
    </w:p>
    <w:p w14:paraId="15E29760" w14:textId="77777777" w:rsidR="00510807" w:rsidRDefault="00510807">
      <w:pPr>
        <w:rPr>
          <w:sz w:val="22"/>
          <w:lang w:val="en-US"/>
        </w:rPr>
      </w:pPr>
    </w:p>
    <w:p w14:paraId="30D5F027" w14:textId="77777777" w:rsidR="00510807" w:rsidRPr="00926004" w:rsidRDefault="00510807">
      <w:pPr>
        <w:widowControl w:val="0"/>
        <w:numPr>
          <w:ilvl w:val="0"/>
          <w:numId w:val="9"/>
        </w:numPr>
        <w:snapToGrid w:val="0"/>
        <w:rPr>
          <w:lang w:val="en-US"/>
        </w:rPr>
      </w:pPr>
      <w:r>
        <w:rPr>
          <w:sz w:val="22"/>
          <w:szCs w:val="22"/>
        </w:rPr>
        <w:t xml:space="preserve">PN-EN 13001-2:2013. </w:t>
      </w:r>
      <w:r>
        <w:rPr>
          <w:i/>
          <w:sz w:val="22"/>
          <w:szCs w:val="22"/>
        </w:rPr>
        <w:t xml:space="preserve">Bezpieczeństwo dźwignic. Ogólne zasady projektowania. Część 2: Obciążenia. </w:t>
      </w:r>
      <w:r>
        <w:rPr>
          <w:sz w:val="22"/>
          <w:szCs w:val="22"/>
        </w:rPr>
        <w:t>Warszawa:</w:t>
      </w:r>
      <w:r>
        <w:rPr>
          <w:i/>
          <w:sz w:val="22"/>
          <w:szCs w:val="22"/>
        </w:rPr>
        <w:t xml:space="preserve"> </w:t>
      </w:r>
      <w:hyperlink r:id="rId16" w:history="1">
        <w:r>
          <w:rPr>
            <w:rStyle w:val="Hipercze"/>
            <w:sz w:val="22"/>
            <w:szCs w:val="22"/>
          </w:rPr>
          <w:t>Polski Komitet Normalizacyjny.</w:t>
        </w:r>
      </w:hyperlink>
      <w:r>
        <w:rPr>
          <w:sz w:val="22"/>
          <w:szCs w:val="22"/>
        </w:rPr>
        <w:t xml:space="preserve"> 57 p. [In </w:t>
      </w:r>
      <w:proofErr w:type="spellStart"/>
      <w:r>
        <w:rPr>
          <w:sz w:val="22"/>
          <w:szCs w:val="22"/>
        </w:rPr>
        <w:t>Polish</w:t>
      </w:r>
      <w:proofErr w:type="spellEnd"/>
      <w:r>
        <w:rPr>
          <w:sz w:val="22"/>
          <w:szCs w:val="22"/>
        </w:rPr>
        <w:t xml:space="preserve">: </w:t>
      </w:r>
      <w:r>
        <w:rPr>
          <w:i/>
          <w:sz w:val="22"/>
          <w:szCs w:val="22"/>
        </w:rPr>
        <w:t xml:space="preserve">Security of </w:t>
      </w:r>
      <w:proofErr w:type="spellStart"/>
      <w:r>
        <w:rPr>
          <w:i/>
          <w:sz w:val="22"/>
          <w:szCs w:val="22"/>
        </w:rPr>
        <w:t>cranes</w:t>
      </w:r>
      <w:proofErr w:type="spellEnd"/>
      <w:r>
        <w:rPr>
          <w:i/>
          <w:sz w:val="22"/>
          <w:szCs w:val="22"/>
        </w:rPr>
        <w:t xml:space="preserve">. </w:t>
      </w:r>
      <w:r>
        <w:rPr>
          <w:i/>
          <w:sz w:val="22"/>
          <w:szCs w:val="22"/>
          <w:lang w:val="en-US"/>
        </w:rPr>
        <w:t xml:space="preserve">General principles for design. Part 2: Loads. </w:t>
      </w:r>
      <w:r>
        <w:rPr>
          <w:sz w:val="22"/>
          <w:szCs w:val="22"/>
          <w:lang w:val="en-US"/>
        </w:rPr>
        <w:t>Warsaw: Polish Committee of Standardization.]</w:t>
      </w:r>
    </w:p>
    <w:p w14:paraId="1A6ADD70" w14:textId="77777777" w:rsidR="00510807" w:rsidRDefault="00510807">
      <w:pPr>
        <w:rPr>
          <w:sz w:val="22"/>
          <w:szCs w:val="22"/>
          <w:lang w:val="en-US"/>
        </w:rPr>
      </w:pPr>
    </w:p>
    <w:p w14:paraId="10BDE04A" w14:textId="77777777" w:rsidR="00510807" w:rsidRDefault="00510807">
      <w:r>
        <w:rPr>
          <w:sz w:val="22"/>
          <w:lang w:val="en-US"/>
        </w:rPr>
        <w:t>Patents:</w:t>
      </w:r>
    </w:p>
    <w:p w14:paraId="5F523F1D" w14:textId="77777777" w:rsidR="00510807" w:rsidRDefault="00510807">
      <w:pPr>
        <w:rPr>
          <w:sz w:val="22"/>
          <w:lang w:val="en-US"/>
        </w:rPr>
      </w:pPr>
    </w:p>
    <w:p w14:paraId="714C1945" w14:textId="77777777" w:rsidR="00510807" w:rsidRDefault="00510807">
      <w:pPr>
        <w:widowControl w:val="0"/>
        <w:numPr>
          <w:ilvl w:val="0"/>
          <w:numId w:val="9"/>
        </w:numPr>
        <w:snapToGrid w:val="0"/>
      </w:pPr>
      <w:r>
        <w:rPr>
          <w:sz w:val="22"/>
          <w:szCs w:val="22"/>
          <w:lang w:val="en-US"/>
        </w:rPr>
        <w:t xml:space="preserve">EP 1713073 A1. </w:t>
      </w:r>
      <w:r>
        <w:rPr>
          <w:i/>
          <w:sz w:val="22"/>
          <w:szCs w:val="22"/>
          <w:lang w:val="en-US"/>
        </w:rPr>
        <w:t>Universal housing for holding storage devices.</w:t>
      </w:r>
      <w:r>
        <w:rPr>
          <w:sz w:val="22"/>
          <w:szCs w:val="22"/>
          <w:lang w:val="en-US"/>
        </w:rPr>
        <w:t xml:space="preserve"> Quantum Corporation, San Jose, US. (Thorson, T.A.) Publ. 18.10.2006. 17 p.</w:t>
      </w:r>
    </w:p>
    <w:p w14:paraId="0F724ED3" w14:textId="77777777" w:rsidR="00510807" w:rsidRDefault="00510807">
      <w:pPr>
        <w:pStyle w:val="Nagwek"/>
        <w:tabs>
          <w:tab w:val="clear" w:pos="4536"/>
          <w:tab w:val="clear" w:pos="9072"/>
        </w:tabs>
        <w:jc w:val="center"/>
        <w:rPr>
          <w:sz w:val="22"/>
          <w:szCs w:val="22"/>
          <w:lang w:val="en-US"/>
        </w:rPr>
      </w:pPr>
    </w:p>
    <w:p w14:paraId="2F46B7B7" w14:textId="77777777" w:rsidR="00510807" w:rsidRDefault="00510807">
      <w:r>
        <w:rPr>
          <w:sz w:val="22"/>
          <w:lang w:val="en-US"/>
        </w:rPr>
        <w:t>Electronic materials:</w:t>
      </w:r>
    </w:p>
    <w:p w14:paraId="4702B0C3" w14:textId="77777777" w:rsidR="00510807" w:rsidRDefault="00510807">
      <w:pPr>
        <w:rPr>
          <w:sz w:val="22"/>
          <w:lang w:val="en-US"/>
        </w:rPr>
      </w:pPr>
    </w:p>
    <w:p w14:paraId="4D43F50B" w14:textId="77777777" w:rsidR="00510807" w:rsidRPr="00DD4151" w:rsidRDefault="00510807">
      <w:pPr>
        <w:numPr>
          <w:ilvl w:val="0"/>
          <w:numId w:val="9"/>
        </w:numPr>
        <w:rPr>
          <w:lang w:val="en-US"/>
        </w:rPr>
      </w:pPr>
      <w:r>
        <w:rPr>
          <w:sz w:val="22"/>
          <w:szCs w:val="22"/>
          <w:lang w:val="uk-UA" w:eastAsia="ar-SA"/>
        </w:rPr>
        <w:t>Манькут, А.А. &amp; Смолянкін</w:t>
      </w:r>
      <w:r>
        <w:rPr>
          <w:sz w:val="22"/>
          <w:szCs w:val="22"/>
          <w:lang w:val="en-US" w:eastAsia="ar-SA"/>
        </w:rPr>
        <w:t xml:space="preserve"> </w:t>
      </w:r>
      <w:r>
        <w:rPr>
          <w:sz w:val="22"/>
          <w:szCs w:val="22"/>
          <w:lang w:val="uk-UA" w:eastAsia="ar-SA"/>
        </w:rPr>
        <w:t xml:space="preserve">О.О. Моделювання роботи світлофора методом нечіткої логіки з врахуванням пішоходів. </w:t>
      </w:r>
      <w:r>
        <w:rPr>
          <w:i/>
          <w:sz w:val="22"/>
          <w:szCs w:val="22"/>
          <w:lang w:val="uk-UA" w:eastAsia="ar-SA"/>
        </w:rPr>
        <w:t>Луцький національний технічний університет. Наукові нотатки.</w:t>
      </w:r>
      <w:r>
        <w:rPr>
          <w:sz w:val="22"/>
          <w:szCs w:val="22"/>
          <w:lang w:val="uk-UA" w:eastAsia="ar-SA"/>
        </w:rPr>
        <w:t xml:space="preserve"> Vol. 2. No. 25. P. 147-149. Available at: </w:t>
      </w:r>
      <w:hyperlink r:id="rId17" w:history="1">
        <w:r w:rsidRPr="00DD4151">
          <w:rPr>
            <w:rStyle w:val="Hipercze"/>
            <w:color w:val="auto"/>
            <w:sz w:val="22"/>
            <w:szCs w:val="22"/>
            <w:lang w:val="en-US" w:eastAsia="ar-SA"/>
          </w:rPr>
          <w:t>http</w:t>
        </w:r>
        <w:r>
          <w:rPr>
            <w:rStyle w:val="Hipercze"/>
            <w:color w:val="auto"/>
            <w:sz w:val="22"/>
            <w:szCs w:val="22"/>
            <w:lang w:val="uk-UA" w:eastAsia="ar-SA"/>
          </w:rPr>
          <w:t>://</w:t>
        </w:r>
        <w:r w:rsidRPr="00DD4151">
          <w:rPr>
            <w:rStyle w:val="Hipercze"/>
            <w:color w:val="auto"/>
            <w:sz w:val="22"/>
            <w:szCs w:val="22"/>
            <w:lang w:val="en-US" w:eastAsia="ar-SA"/>
          </w:rPr>
          <w:t>www</w:t>
        </w:r>
        <w:r>
          <w:rPr>
            <w:rStyle w:val="Hipercze"/>
            <w:color w:val="auto"/>
            <w:sz w:val="22"/>
            <w:szCs w:val="22"/>
            <w:lang w:val="uk-UA" w:eastAsia="ar-SA"/>
          </w:rPr>
          <w:t>.</w:t>
        </w:r>
        <w:proofErr w:type="spellStart"/>
        <w:r w:rsidRPr="00DD4151">
          <w:rPr>
            <w:rStyle w:val="Hipercze"/>
            <w:color w:val="auto"/>
            <w:sz w:val="22"/>
            <w:szCs w:val="22"/>
            <w:lang w:val="en-US" w:eastAsia="ar-SA"/>
          </w:rPr>
          <w:t>nbuv</w:t>
        </w:r>
        <w:proofErr w:type="spellEnd"/>
        <w:r>
          <w:rPr>
            <w:rStyle w:val="Hipercze"/>
            <w:color w:val="auto"/>
            <w:sz w:val="22"/>
            <w:szCs w:val="22"/>
            <w:lang w:val="uk-UA" w:eastAsia="ar-SA"/>
          </w:rPr>
          <w:t>.</w:t>
        </w:r>
        <w:r w:rsidRPr="00DD4151">
          <w:rPr>
            <w:rStyle w:val="Hipercze"/>
            <w:color w:val="auto"/>
            <w:sz w:val="22"/>
            <w:szCs w:val="22"/>
            <w:lang w:val="en-US" w:eastAsia="ar-SA"/>
          </w:rPr>
          <w:t>gov</w:t>
        </w:r>
        <w:r>
          <w:rPr>
            <w:rStyle w:val="Hipercze"/>
            <w:color w:val="auto"/>
            <w:sz w:val="22"/>
            <w:szCs w:val="22"/>
            <w:lang w:val="uk-UA" w:eastAsia="ar-SA"/>
          </w:rPr>
          <w:t>.</w:t>
        </w:r>
        <w:proofErr w:type="spellStart"/>
        <w:r w:rsidRPr="00DD4151">
          <w:rPr>
            <w:rStyle w:val="Hipercze"/>
            <w:color w:val="auto"/>
            <w:sz w:val="22"/>
            <w:szCs w:val="22"/>
            <w:lang w:val="en-US" w:eastAsia="ar-SA"/>
          </w:rPr>
          <w:t>ua</w:t>
        </w:r>
        <w:proofErr w:type="spellEnd"/>
        <w:r>
          <w:rPr>
            <w:rStyle w:val="Hipercze"/>
            <w:color w:val="auto"/>
            <w:sz w:val="22"/>
            <w:szCs w:val="22"/>
            <w:lang w:val="uk-UA" w:eastAsia="ar-SA"/>
          </w:rPr>
          <w:t>/</w:t>
        </w:r>
        <w:r w:rsidRPr="00DD4151">
          <w:rPr>
            <w:rStyle w:val="Hipercze"/>
            <w:color w:val="auto"/>
            <w:sz w:val="22"/>
            <w:szCs w:val="22"/>
            <w:lang w:val="en-US" w:eastAsia="ar-SA"/>
          </w:rPr>
          <w:t>portal</w:t>
        </w:r>
        <w:r>
          <w:rPr>
            <w:rStyle w:val="Hipercze"/>
            <w:color w:val="auto"/>
            <w:sz w:val="22"/>
            <w:szCs w:val="22"/>
            <w:lang w:val="uk-UA" w:eastAsia="ar-SA"/>
          </w:rPr>
          <w:t>/</w:t>
        </w:r>
        <w:r w:rsidRPr="00DD4151">
          <w:rPr>
            <w:rStyle w:val="Hipercze"/>
            <w:color w:val="auto"/>
            <w:sz w:val="22"/>
            <w:szCs w:val="22"/>
            <w:lang w:val="en-US" w:eastAsia="ar-SA"/>
          </w:rPr>
          <w:t>natural</w:t>
        </w:r>
        <w:r>
          <w:rPr>
            <w:rStyle w:val="Hipercze"/>
            <w:color w:val="auto"/>
            <w:sz w:val="22"/>
            <w:szCs w:val="22"/>
            <w:lang w:val="uk-UA" w:eastAsia="ar-SA"/>
          </w:rPr>
          <w:t>/</w:t>
        </w:r>
        <w:proofErr w:type="spellStart"/>
        <w:r w:rsidRPr="00DD4151">
          <w:rPr>
            <w:rStyle w:val="Hipercze"/>
            <w:color w:val="auto"/>
            <w:sz w:val="22"/>
            <w:szCs w:val="22"/>
            <w:lang w:val="en-US" w:eastAsia="ar-SA"/>
          </w:rPr>
          <w:t>Nn</w:t>
        </w:r>
        <w:proofErr w:type="spellEnd"/>
        <w:r>
          <w:rPr>
            <w:rStyle w:val="Hipercze"/>
            <w:color w:val="auto"/>
            <w:sz w:val="22"/>
            <w:szCs w:val="22"/>
            <w:lang w:val="uk-UA" w:eastAsia="ar-SA"/>
          </w:rPr>
          <w:t>/2002_2009/</w:t>
        </w:r>
        <w:proofErr w:type="spellStart"/>
        <w:r w:rsidRPr="00DD4151">
          <w:rPr>
            <w:rStyle w:val="Hipercze"/>
            <w:color w:val="auto"/>
            <w:sz w:val="22"/>
            <w:szCs w:val="22"/>
            <w:lang w:val="en-US" w:eastAsia="ar-SA"/>
          </w:rPr>
          <w:t>naunot</w:t>
        </w:r>
        <w:proofErr w:type="spellEnd"/>
        <w:r>
          <w:rPr>
            <w:rStyle w:val="Hipercze"/>
            <w:color w:val="auto"/>
            <w:sz w:val="22"/>
            <w:szCs w:val="22"/>
            <w:lang w:val="uk-UA" w:eastAsia="ar-SA"/>
          </w:rPr>
          <w:t>19.</w:t>
        </w:r>
        <w:proofErr w:type="spellStart"/>
        <w:r w:rsidRPr="00DD4151">
          <w:rPr>
            <w:rStyle w:val="Hipercze"/>
            <w:color w:val="auto"/>
            <w:sz w:val="22"/>
            <w:szCs w:val="22"/>
            <w:lang w:val="en-US" w:eastAsia="ar-SA"/>
          </w:rPr>
          <w:t>htm</w:t>
        </w:r>
        <w:proofErr w:type="spellEnd"/>
      </w:hyperlink>
      <w:r>
        <w:rPr>
          <w:sz w:val="22"/>
          <w:szCs w:val="22"/>
          <w:lang w:val="uk-UA" w:eastAsia="ar-SA"/>
        </w:rPr>
        <w:t xml:space="preserve"> [I</w:t>
      </w:r>
      <w:r>
        <w:rPr>
          <w:sz w:val="22"/>
          <w:szCs w:val="22"/>
          <w:lang w:val="en-US" w:eastAsia="ar-SA"/>
        </w:rPr>
        <w:t>n</w:t>
      </w:r>
      <w:r>
        <w:rPr>
          <w:sz w:val="22"/>
          <w:szCs w:val="22"/>
          <w:lang w:val="uk-UA" w:eastAsia="ar-SA"/>
        </w:rPr>
        <w:t xml:space="preserve"> </w:t>
      </w:r>
      <w:r>
        <w:rPr>
          <w:sz w:val="22"/>
          <w:szCs w:val="22"/>
          <w:lang w:val="en-US" w:eastAsia="ar-SA"/>
        </w:rPr>
        <w:t>Ukrainian</w:t>
      </w:r>
      <w:r>
        <w:rPr>
          <w:sz w:val="22"/>
          <w:szCs w:val="22"/>
          <w:lang w:val="uk-UA" w:eastAsia="ar-SA"/>
        </w:rPr>
        <w:t xml:space="preserve">: </w:t>
      </w:r>
      <w:r>
        <w:rPr>
          <w:sz w:val="22"/>
          <w:szCs w:val="22"/>
          <w:lang w:val="en-US" w:eastAsia="ar-SA"/>
        </w:rPr>
        <w:t>Man</w:t>
      </w:r>
      <w:r>
        <w:rPr>
          <w:sz w:val="22"/>
          <w:szCs w:val="22"/>
          <w:lang w:val="uk-UA" w:eastAsia="ar-SA"/>
        </w:rPr>
        <w:t>'</w:t>
      </w:r>
      <w:proofErr w:type="spellStart"/>
      <w:r>
        <w:rPr>
          <w:sz w:val="22"/>
          <w:szCs w:val="22"/>
          <w:lang w:val="en-US" w:eastAsia="ar-SA"/>
        </w:rPr>
        <w:t>kut</w:t>
      </w:r>
      <w:proofErr w:type="spellEnd"/>
      <w:r>
        <w:rPr>
          <w:sz w:val="22"/>
          <w:szCs w:val="22"/>
          <w:lang w:val="uk-UA" w:eastAsia="ar-SA"/>
        </w:rPr>
        <w:t xml:space="preserve">, </w:t>
      </w:r>
      <w:r>
        <w:rPr>
          <w:sz w:val="22"/>
          <w:szCs w:val="22"/>
          <w:lang w:val="en-US" w:eastAsia="ar-SA"/>
        </w:rPr>
        <w:t>A</w:t>
      </w:r>
      <w:r>
        <w:rPr>
          <w:sz w:val="22"/>
          <w:szCs w:val="22"/>
          <w:lang w:val="uk-UA" w:eastAsia="ar-SA"/>
        </w:rPr>
        <w:t>.</w:t>
      </w:r>
      <w:r>
        <w:rPr>
          <w:sz w:val="22"/>
          <w:szCs w:val="22"/>
          <w:lang w:val="en-US" w:eastAsia="ar-SA"/>
        </w:rPr>
        <w:t>A</w:t>
      </w:r>
      <w:r>
        <w:rPr>
          <w:sz w:val="22"/>
          <w:szCs w:val="22"/>
          <w:lang w:val="uk-UA" w:eastAsia="ar-SA"/>
        </w:rPr>
        <w:t xml:space="preserve">. &amp; </w:t>
      </w:r>
      <w:proofErr w:type="spellStart"/>
      <w:r>
        <w:rPr>
          <w:sz w:val="22"/>
          <w:szCs w:val="22"/>
          <w:lang w:val="en-US" w:eastAsia="ar-SA"/>
        </w:rPr>
        <w:t>Smoljankin</w:t>
      </w:r>
      <w:proofErr w:type="spellEnd"/>
      <w:r>
        <w:rPr>
          <w:sz w:val="22"/>
          <w:szCs w:val="22"/>
          <w:lang w:val="uk-UA" w:eastAsia="ar-SA"/>
        </w:rPr>
        <w:t xml:space="preserve"> </w:t>
      </w:r>
      <w:r>
        <w:rPr>
          <w:sz w:val="22"/>
          <w:szCs w:val="22"/>
          <w:lang w:val="en-US" w:eastAsia="ar-SA"/>
        </w:rPr>
        <w:t>O</w:t>
      </w:r>
      <w:r>
        <w:rPr>
          <w:sz w:val="22"/>
          <w:szCs w:val="22"/>
          <w:lang w:val="uk-UA" w:eastAsia="ar-SA"/>
        </w:rPr>
        <w:t>.</w:t>
      </w:r>
      <w:r>
        <w:rPr>
          <w:sz w:val="22"/>
          <w:szCs w:val="22"/>
          <w:lang w:val="en-US" w:eastAsia="ar-SA"/>
        </w:rPr>
        <w:t>O</w:t>
      </w:r>
      <w:r>
        <w:rPr>
          <w:sz w:val="22"/>
          <w:szCs w:val="22"/>
          <w:lang w:val="uk-UA" w:eastAsia="ar-SA"/>
        </w:rPr>
        <w:t xml:space="preserve">. </w:t>
      </w:r>
      <w:r>
        <w:rPr>
          <w:sz w:val="22"/>
          <w:szCs w:val="22"/>
          <w:lang w:val="en-US" w:eastAsia="ar-SA"/>
        </w:rPr>
        <w:t>Simulation</w:t>
      </w:r>
      <w:r>
        <w:rPr>
          <w:sz w:val="22"/>
          <w:szCs w:val="22"/>
          <w:lang w:val="uk-UA" w:eastAsia="ar-SA"/>
        </w:rPr>
        <w:t xml:space="preserve"> </w:t>
      </w:r>
      <w:r>
        <w:rPr>
          <w:sz w:val="22"/>
          <w:szCs w:val="22"/>
          <w:lang w:val="en-US" w:eastAsia="ar-SA"/>
        </w:rPr>
        <w:t>of</w:t>
      </w:r>
      <w:r>
        <w:rPr>
          <w:sz w:val="22"/>
          <w:szCs w:val="22"/>
          <w:lang w:val="uk-UA" w:eastAsia="ar-SA"/>
        </w:rPr>
        <w:t xml:space="preserve"> </w:t>
      </w:r>
      <w:r>
        <w:rPr>
          <w:sz w:val="22"/>
          <w:szCs w:val="22"/>
          <w:lang w:val="en-US" w:eastAsia="ar-SA"/>
        </w:rPr>
        <w:t>light</w:t>
      </w:r>
      <w:r>
        <w:rPr>
          <w:sz w:val="22"/>
          <w:szCs w:val="22"/>
          <w:lang w:val="uk-UA" w:eastAsia="ar-SA"/>
        </w:rPr>
        <w:t xml:space="preserve"> </w:t>
      </w:r>
      <w:r>
        <w:rPr>
          <w:sz w:val="22"/>
          <w:szCs w:val="22"/>
          <w:lang w:val="en-US" w:eastAsia="ar-SA"/>
        </w:rPr>
        <w:t>by</w:t>
      </w:r>
      <w:r>
        <w:rPr>
          <w:sz w:val="22"/>
          <w:szCs w:val="22"/>
          <w:lang w:val="uk-UA" w:eastAsia="ar-SA"/>
        </w:rPr>
        <w:t xml:space="preserve"> </w:t>
      </w:r>
      <w:r>
        <w:rPr>
          <w:sz w:val="22"/>
          <w:szCs w:val="22"/>
          <w:lang w:val="en-US" w:eastAsia="ar-SA"/>
        </w:rPr>
        <w:t>fuzzy</w:t>
      </w:r>
      <w:r>
        <w:rPr>
          <w:sz w:val="22"/>
          <w:szCs w:val="22"/>
          <w:lang w:val="uk-UA" w:eastAsia="ar-SA"/>
        </w:rPr>
        <w:t xml:space="preserve"> </w:t>
      </w:r>
      <w:r>
        <w:rPr>
          <w:sz w:val="22"/>
          <w:szCs w:val="22"/>
          <w:lang w:val="en-US" w:eastAsia="ar-SA"/>
        </w:rPr>
        <w:t>logic</w:t>
      </w:r>
      <w:r>
        <w:rPr>
          <w:sz w:val="22"/>
          <w:szCs w:val="22"/>
          <w:lang w:val="uk-UA" w:eastAsia="ar-SA"/>
        </w:rPr>
        <w:t xml:space="preserve"> </w:t>
      </w:r>
      <w:r>
        <w:rPr>
          <w:sz w:val="22"/>
          <w:szCs w:val="22"/>
          <w:lang w:val="en-US" w:eastAsia="ar-SA"/>
        </w:rPr>
        <w:t>considering</w:t>
      </w:r>
      <w:r>
        <w:rPr>
          <w:sz w:val="22"/>
          <w:szCs w:val="22"/>
          <w:lang w:val="uk-UA" w:eastAsia="ar-SA"/>
        </w:rPr>
        <w:t xml:space="preserve"> </w:t>
      </w:r>
      <w:r>
        <w:rPr>
          <w:sz w:val="22"/>
          <w:szCs w:val="22"/>
          <w:lang w:val="en-US" w:eastAsia="ar-SA"/>
        </w:rPr>
        <w:t>pedestrians</w:t>
      </w:r>
      <w:r>
        <w:rPr>
          <w:sz w:val="22"/>
          <w:szCs w:val="22"/>
          <w:lang w:val="uk-UA" w:eastAsia="ar-SA"/>
        </w:rPr>
        <w:t xml:space="preserve">. </w:t>
      </w:r>
      <w:r>
        <w:rPr>
          <w:i/>
          <w:sz w:val="22"/>
          <w:szCs w:val="22"/>
          <w:lang w:val="ru-RU" w:eastAsia="ar-SA"/>
        </w:rPr>
        <w:t>Lutsk National Technical University. Research notes</w:t>
      </w:r>
      <w:r>
        <w:rPr>
          <w:sz w:val="22"/>
          <w:szCs w:val="22"/>
          <w:lang w:val="ru-RU" w:eastAsia="ar-SA"/>
        </w:rPr>
        <w:t>]</w:t>
      </w:r>
    </w:p>
    <w:p w14:paraId="431C766C" w14:textId="77777777" w:rsidR="00510807" w:rsidRDefault="00510807">
      <w:pPr>
        <w:widowControl w:val="0"/>
        <w:numPr>
          <w:ilvl w:val="0"/>
          <w:numId w:val="9"/>
        </w:numPr>
        <w:snapToGrid w:val="0"/>
        <w:rPr>
          <w:i/>
          <w:sz w:val="22"/>
          <w:szCs w:val="22"/>
          <w:lang w:val="en-US"/>
        </w:rPr>
      </w:pPr>
      <w:r>
        <w:rPr>
          <w:i/>
          <w:sz w:val="22"/>
          <w:szCs w:val="22"/>
          <w:lang w:val="en-US"/>
        </w:rPr>
        <w:t>Romania in figures 2011</w:t>
      </w:r>
      <w:r>
        <w:rPr>
          <w:sz w:val="22"/>
          <w:szCs w:val="22"/>
          <w:lang w:val="en-US"/>
        </w:rPr>
        <w:t xml:space="preserve">. </w:t>
      </w:r>
      <w:r>
        <w:rPr>
          <w:sz w:val="22"/>
          <w:szCs w:val="22"/>
          <w:lang w:val="en-GB"/>
        </w:rPr>
        <w:t xml:space="preserve">Bucharest: National Institute of </w:t>
      </w:r>
      <w:proofErr w:type="spellStart"/>
      <w:r>
        <w:rPr>
          <w:sz w:val="22"/>
          <w:szCs w:val="22"/>
          <w:lang w:val="en-GB"/>
        </w:rPr>
        <w:t>Statictics</w:t>
      </w:r>
      <w:proofErr w:type="spellEnd"/>
      <w:r>
        <w:rPr>
          <w:sz w:val="22"/>
          <w:szCs w:val="22"/>
          <w:lang w:val="en-GB"/>
        </w:rPr>
        <w:t xml:space="preserve">. 2011. </w:t>
      </w:r>
      <w:r>
        <w:rPr>
          <w:sz w:val="22"/>
          <w:szCs w:val="22"/>
          <w:lang w:val="uk-UA" w:eastAsia="ar-SA"/>
        </w:rPr>
        <w:t xml:space="preserve">Available at: </w:t>
      </w:r>
      <w:hyperlink r:id="rId18" w:history="1">
        <w:r>
          <w:rPr>
            <w:rStyle w:val="Hipercze"/>
            <w:color w:val="auto"/>
            <w:sz w:val="22"/>
            <w:szCs w:val="22"/>
            <w:lang w:val="uk-UA" w:eastAsia="ar-SA"/>
          </w:rPr>
          <w:t>http://www.insse.ro/cms/files/publicatii/Romania%20in%20figures_2011.pdf</w:t>
        </w:r>
      </w:hyperlink>
    </w:p>
    <w:p w14:paraId="35F7D564" w14:textId="77777777" w:rsidR="00510807" w:rsidRPr="00926004" w:rsidRDefault="00510807">
      <w:pPr>
        <w:widowControl w:val="0"/>
        <w:numPr>
          <w:ilvl w:val="0"/>
          <w:numId w:val="9"/>
        </w:numPr>
        <w:snapToGrid w:val="0"/>
        <w:rPr>
          <w:lang w:val="en-US"/>
        </w:rPr>
      </w:pPr>
      <w:r>
        <w:rPr>
          <w:i/>
          <w:sz w:val="22"/>
          <w:szCs w:val="22"/>
          <w:lang w:val="en-US"/>
        </w:rPr>
        <w:t xml:space="preserve">Programming Resources - </w:t>
      </w:r>
      <w:proofErr w:type="spellStart"/>
      <w:r>
        <w:rPr>
          <w:i/>
          <w:sz w:val="22"/>
          <w:szCs w:val="22"/>
          <w:lang w:val="en-US"/>
        </w:rPr>
        <w:t>Phidgets</w:t>
      </w:r>
      <w:proofErr w:type="spellEnd"/>
      <w:r>
        <w:rPr>
          <w:i/>
          <w:sz w:val="22"/>
          <w:szCs w:val="22"/>
          <w:lang w:val="en-US"/>
        </w:rPr>
        <w:t xml:space="preserve"> Support</w:t>
      </w:r>
      <w:r>
        <w:rPr>
          <w:sz w:val="22"/>
          <w:szCs w:val="22"/>
          <w:lang w:val="en-US"/>
        </w:rPr>
        <w:t xml:space="preserve">. </w:t>
      </w:r>
      <w:r>
        <w:rPr>
          <w:sz w:val="22"/>
          <w:szCs w:val="22"/>
          <w:lang w:val="uk-UA" w:eastAsia="ar-SA"/>
        </w:rPr>
        <w:t xml:space="preserve">Available at: </w:t>
      </w:r>
      <w:r>
        <w:rPr>
          <w:sz w:val="22"/>
          <w:szCs w:val="22"/>
          <w:u w:val="single"/>
          <w:lang w:val="en-US"/>
        </w:rPr>
        <w:t>http://www.phidgets.com/docs/Programming_Resources</w:t>
      </w:r>
    </w:p>
    <w:p w14:paraId="7FC23417" w14:textId="77777777" w:rsidR="00510807" w:rsidRPr="00926004" w:rsidRDefault="00510807">
      <w:pPr>
        <w:pStyle w:val="Tekstpodstawowywcity21"/>
        <w:ind w:left="0" w:firstLine="0"/>
        <w:rPr>
          <w:lang w:val="en-US"/>
        </w:rPr>
      </w:pPr>
    </w:p>
    <w:sectPr w:rsidR="00510807" w:rsidRPr="00926004">
      <w:headerReference w:type="even" r:id="rId19"/>
      <w:headerReference w:type="default" r:id="rId20"/>
      <w:headerReference w:type="first" r:id="rId21"/>
      <w:pgSz w:w="11906" w:h="16838"/>
      <w:pgMar w:top="1479" w:right="1418" w:bottom="1418" w:left="1418" w:header="1423" w:footer="708" w:gutter="0"/>
      <w:pgNumType w:start="8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84B0" w14:textId="77777777" w:rsidR="00375AFD" w:rsidRDefault="00375AFD">
      <w:r>
        <w:separator/>
      </w:r>
    </w:p>
  </w:endnote>
  <w:endnote w:type="continuationSeparator" w:id="0">
    <w:p w14:paraId="7A99EFB3" w14:textId="77777777" w:rsidR="00375AFD" w:rsidRDefault="0037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9190" w14:textId="77777777" w:rsidR="00375AFD" w:rsidRDefault="00375AFD">
      <w:r>
        <w:separator/>
      </w:r>
    </w:p>
  </w:footnote>
  <w:footnote w:type="continuationSeparator" w:id="0">
    <w:p w14:paraId="30426CA2" w14:textId="77777777" w:rsidR="00375AFD" w:rsidRDefault="0037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5BA2" w14:textId="77777777" w:rsidR="00510807" w:rsidRDefault="00510807">
    <w:pPr>
      <w:pStyle w:val="Nagwek"/>
    </w:pPr>
    <w:r>
      <w:rPr>
        <w:rStyle w:val="Numerstrony"/>
        <w:sz w:val="22"/>
        <w:szCs w:val="22"/>
        <w:u w:val="single"/>
      </w:rPr>
      <w:fldChar w:fldCharType="begin"/>
    </w:r>
    <w:r>
      <w:rPr>
        <w:rStyle w:val="Numerstrony"/>
        <w:sz w:val="22"/>
        <w:szCs w:val="22"/>
        <w:u w:val="single"/>
      </w:rPr>
      <w:instrText xml:space="preserve"> PAGE </w:instrText>
    </w:r>
    <w:r>
      <w:rPr>
        <w:rStyle w:val="Numerstrony"/>
        <w:sz w:val="22"/>
        <w:szCs w:val="22"/>
        <w:u w:val="single"/>
      </w:rPr>
      <w:fldChar w:fldCharType="separate"/>
    </w:r>
    <w:r>
      <w:rPr>
        <w:rStyle w:val="Numerstrony"/>
        <w:sz w:val="22"/>
        <w:szCs w:val="22"/>
        <w:u w:val="single"/>
      </w:rPr>
      <w:t>9</w:t>
    </w:r>
    <w:r>
      <w:rPr>
        <w:rStyle w:val="Numerstrony"/>
        <w:sz w:val="22"/>
        <w:szCs w:val="22"/>
        <w:u w:val="single"/>
      </w:rPr>
      <w:t>0</w:t>
    </w:r>
    <w:r>
      <w:rPr>
        <w:rStyle w:val="Numerstrony"/>
        <w:sz w:val="22"/>
        <w:szCs w:val="22"/>
        <w:u w:val="single"/>
      </w:rPr>
      <w:fldChar w:fldCharType="end"/>
    </w:r>
    <w:r>
      <w:rPr>
        <w:u w:val="single"/>
      </w:rPr>
      <w:t xml:space="preserve">                                                                                                                                  </w:t>
    </w:r>
    <w:r>
      <w:rPr>
        <w:u w:val="single"/>
        <w:lang w:val="en-US"/>
      </w:rPr>
      <w:t xml:space="preserve">  Authors</w:t>
    </w:r>
  </w:p>
  <w:p w14:paraId="602A2619" w14:textId="77777777" w:rsidR="00510807" w:rsidRDefault="00510807">
    <w:pPr>
      <w:pStyle w:val="Nagwek"/>
      <w:rPr>
        <w:sz w:val="22"/>
        <w:szCs w:val="22"/>
        <w:u w:val="single"/>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B9D7" w14:textId="77777777" w:rsidR="00510807" w:rsidRDefault="00510807">
    <w:pPr>
      <w:pStyle w:val="Nagwek"/>
    </w:pPr>
    <w:r>
      <w:rPr>
        <w:sz w:val="22"/>
        <w:szCs w:val="22"/>
        <w:u w:val="single"/>
        <w:lang w:val="en-US"/>
      </w:rPr>
      <w:t xml:space="preserve">Article title in English, acceptable to be shortened… </w:t>
    </w:r>
    <w:r>
      <w:rPr>
        <w:u w:val="single"/>
        <w:lang w:val="en-US"/>
      </w:rPr>
      <w:t xml:space="preserve">                                                                    </w:t>
    </w:r>
    <w:r>
      <w:rPr>
        <w:rStyle w:val="Numerstrony"/>
        <w:sz w:val="22"/>
        <w:szCs w:val="22"/>
        <w:u w:val="single"/>
      </w:rPr>
      <w:fldChar w:fldCharType="begin"/>
    </w:r>
    <w:r>
      <w:rPr>
        <w:rStyle w:val="Numerstrony"/>
        <w:sz w:val="22"/>
        <w:szCs w:val="22"/>
        <w:u w:val="single"/>
      </w:rPr>
      <w:instrText xml:space="preserve"> PAGE </w:instrText>
    </w:r>
    <w:r>
      <w:rPr>
        <w:rStyle w:val="Numerstrony"/>
        <w:sz w:val="22"/>
        <w:szCs w:val="22"/>
        <w:u w:val="single"/>
      </w:rPr>
      <w:fldChar w:fldCharType="separate"/>
    </w:r>
    <w:r>
      <w:rPr>
        <w:rStyle w:val="Numerstrony"/>
        <w:sz w:val="22"/>
        <w:szCs w:val="22"/>
        <w:u w:val="single"/>
      </w:rPr>
      <w:t>8</w:t>
    </w:r>
    <w:r>
      <w:rPr>
        <w:rStyle w:val="Numerstrony"/>
        <w:sz w:val="22"/>
        <w:szCs w:val="22"/>
        <w:u w:val="single"/>
      </w:rPr>
      <w:t>9</w:t>
    </w:r>
    <w:r>
      <w:rPr>
        <w:rStyle w:val="Numerstrony"/>
        <w:sz w:val="22"/>
        <w:szCs w:val="22"/>
        <w:u w:val="single"/>
      </w:rPr>
      <w:fldChar w:fldCharType="end"/>
    </w:r>
    <w:r>
      <w:rPr>
        <w:color w:val="FFFFFF"/>
        <w:u w:val="single"/>
        <w:lang w:val="en-US"/>
      </w:rPr>
      <w:t>.</w:t>
    </w:r>
  </w:p>
  <w:p w14:paraId="20FD581B" w14:textId="77777777" w:rsidR="00510807" w:rsidRDefault="00510807">
    <w:pPr>
      <w:pStyle w:val="Nagwek"/>
      <w:rPr>
        <w:u w:val="single"/>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A3D9" w14:textId="56846D13" w:rsidR="00510807" w:rsidRDefault="00510807">
    <w:pPr>
      <w:pStyle w:val="Nagwek"/>
    </w:pPr>
    <w:r>
      <w:rPr>
        <w:sz w:val="22"/>
        <w:szCs w:val="22"/>
        <w:u w:val="single"/>
        <w:lang w:val="en-US"/>
      </w:rPr>
      <w:t>TRANSPORT PROBLEMS                                                                                                               20</w:t>
    </w:r>
    <w:r w:rsidR="00A15A65">
      <w:rPr>
        <w:sz w:val="22"/>
        <w:szCs w:val="22"/>
        <w:u w:val="single"/>
        <w:lang w:val="en-US"/>
      </w:rPr>
      <w:t>##</w:t>
    </w:r>
  </w:p>
  <w:p w14:paraId="1F466CC3" w14:textId="5637ACCD" w:rsidR="00510807" w:rsidRDefault="00A15A65">
    <w:pPr>
      <w:pStyle w:val="Nagwek"/>
      <w:jc w:val="center"/>
    </w:pPr>
    <w:r>
      <w:rPr>
        <w:sz w:val="22"/>
        <w:szCs w:val="22"/>
        <w:lang w:val="en-US"/>
      </w:rPr>
      <w:t>##</w:t>
    </w:r>
    <w:r w:rsidR="00510807">
      <w:rPr>
        <w:sz w:val="22"/>
        <w:szCs w:val="22"/>
        <w:lang w:val="en-US"/>
      </w:rPr>
      <w:t xml:space="preserve"> INTERNATIONAL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hint="default"/>
        <w:color w:val="auto"/>
      </w:rPr>
    </w:lvl>
  </w:abstractNum>
  <w:abstractNum w:abstractNumId="2" w15:restartNumberingAfterBreak="0">
    <w:nsid w:val="00000003"/>
    <w:multiLevelType w:val="singleLevel"/>
    <w:tmpl w:val="00000003"/>
    <w:name w:val="WW8Num3"/>
    <w:lvl w:ilvl="0">
      <w:start w:val="1"/>
      <w:numFmt w:val="decimal"/>
      <w:lvlText w:val="Fig. %1."/>
      <w:lvlJc w:val="left"/>
      <w:pPr>
        <w:tabs>
          <w:tab w:val="num" w:pos="737"/>
        </w:tabs>
        <w:ind w:left="737" w:hanging="737"/>
      </w:pPr>
      <w:rPr>
        <w:rFonts w:hint="default"/>
      </w:rPr>
    </w:lvl>
  </w:abstractNum>
  <w:abstractNum w:abstractNumId="3" w15:restartNumberingAfterBreak="0">
    <w:nsid w:val="00000004"/>
    <w:multiLevelType w:val="singleLevel"/>
    <w:tmpl w:val="00000004"/>
    <w:name w:val="WW8Num4"/>
    <w:lvl w:ilvl="0">
      <w:start w:val="1"/>
      <w:numFmt w:val="decimal"/>
      <w:lvlText w:val="Rys. %1."/>
      <w:lvlJc w:val="left"/>
      <w:pPr>
        <w:tabs>
          <w:tab w:val="num" w:pos="1080"/>
        </w:tabs>
        <w:ind w:left="737" w:hanging="737"/>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40" w:hanging="340"/>
      </w:pPr>
      <w:rPr>
        <w:rFonts w:hint="default"/>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57" w:hanging="357"/>
      </w:pPr>
      <w:rPr>
        <w:rFonts w:ascii="Liberation Serif" w:hAnsi="Liberation Serif" w:cs="Liberation Serif"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10"/>
    <w:lvl w:ilvl="0">
      <w:start w:val="1"/>
      <w:numFmt w:val="decimal"/>
      <w:lvlText w:val="%1."/>
      <w:lvlJc w:val="left"/>
      <w:pPr>
        <w:tabs>
          <w:tab w:val="num" w:pos="360"/>
        </w:tabs>
        <w:ind w:left="360" w:hanging="360"/>
      </w:pPr>
      <w:rPr>
        <w:i w:val="0"/>
        <w:sz w:val="22"/>
        <w:szCs w:val="22"/>
        <w:lang w:val="ru-RU"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55455530">
    <w:abstractNumId w:val="0"/>
  </w:num>
  <w:num w:numId="2" w16cid:durableId="1842813363">
    <w:abstractNumId w:val="1"/>
  </w:num>
  <w:num w:numId="3" w16cid:durableId="409231034">
    <w:abstractNumId w:val="2"/>
  </w:num>
  <w:num w:numId="4" w16cid:durableId="1121192581">
    <w:abstractNumId w:val="3"/>
  </w:num>
  <w:num w:numId="5" w16cid:durableId="1140683849">
    <w:abstractNumId w:val="4"/>
  </w:num>
  <w:num w:numId="6" w16cid:durableId="1486626465">
    <w:abstractNumId w:val="5"/>
  </w:num>
  <w:num w:numId="7" w16cid:durableId="965504858">
    <w:abstractNumId w:val="6"/>
  </w:num>
  <w:num w:numId="8" w16cid:durableId="532157479">
    <w:abstractNumId w:val="7"/>
  </w:num>
  <w:num w:numId="9" w16cid:durableId="15246324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0Mzc2tjQ0MzcxNTZV0lEKTi0uzszPAykwrgUAI72whCwAAAA="/>
  </w:docVars>
  <w:rsids>
    <w:rsidRoot w:val="00740CC6"/>
    <w:rsid w:val="00067BCA"/>
    <w:rsid w:val="0012299E"/>
    <w:rsid w:val="001C4B2D"/>
    <w:rsid w:val="002847BA"/>
    <w:rsid w:val="00375AFD"/>
    <w:rsid w:val="00446B90"/>
    <w:rsid w:val="00510807"/>
    <w:rsid w:val="006B6271"/>
    <w:rsid w:val="006C313B"/>
    <w:rsid w:val="00740CC6"/>
    <w:rsid w:val="008B4442"/>
    <w:rsid w:val="00926004"/>
    <w:rsid w:val="009536FC"/>
    <w:rsid w:val="00A02966"/>
    <w:rsid w:val="00A15A65"/>
    <w:rsid w:val="00A57B2F"/>
    <w:rsid w:val="00C928AC"/>
    <w:rsid w:val="00D171C2"/>
    <w:rsid w:val="00D53C04"/>
    <w:rsid w:val="00DD4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17A43C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autoSpaceDE w:val="0"/>
      <w:ind w:left="680"/>
      <w:outlineLvl w:val="0"/>
    </w:pPr>
    <w:rPr>
      <w:sz w:val="28"/>
      <w:szCs w:val="28"/>
      <w:u w:val="singl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outlineLvl w:val="2"/>
    </w:pPr>
    <w:rPr>
      <w:b/>
      <w:bCs/>
      <w:lang w:val="en-GB"/>
    </w:rPr>
  </w:style>
  <w:style w:type="paragraph" w:styleId="Nagwek4">
    <w:name w:val="heading 4"/>
    <w:basedOn w:val="Normalny"/>
    <w:next w:val="Normalny"/>
    <w:qFormat/>
    <w:pPr>
      <w:keepNext/>
      <w:numPr>
        <w:ilvl w:val="3"/>
        <w:numId w:val="1"/>
      </w:numPr>
      <w:jc w:val="both"/>
      <w:outlineLvl w:val="3"/>
    </w:pPr>
    <w:rPr>
      <w:b/>
      <w:bCs/>
    </w:rPr>
  </w:style>
  <w:style w:type="paragraph" w:styleId="Nagwek5">
    <w:name w:val="heading 5"/>
    <w:basedOn w:val="Normalny"/>
    <w:next w:val="Normalny"/>
    <w:qFormat/>
    <w:pPr>
      <w:keepNext/>
      <w:numPr>
        <w:ilvl w:val="4"/>
        <w:numId w:val="1"/>
      </w:numPr>
      <w:autoSpaceDE w:val="0"/>
      <w:outlineLvl w:val="4"/>
    </w:pPr>
    <w:rPr>
      <w:szCs w:val="28"/>
      <w:u w:val="single"/>
    </w:rPr>
  </w:style>
  <w:style w:type="paragraph" w:styleId="Nagwek6">
    <w:name w:val="heading 6"/>
    <w:basedOn w:val="Normalny"/>
    <w:next w:val="Normalny"/>
    <w:qFormat/>
    <w:pPr>
      <w:keepNext/>
      <w:numPr>
        <w:ilvl w:val="5"/>
        <w:numId w:val="1"/>
      </w:numPr>
      <w:autoSpaceDE w:val="0"/>
      <w:ind w:right="4400"/>
      <w:outlineLvl w:val="5"/>
    </w:pPr>
    <w:rPr>
      <w:sz w:val="28"/>
      <w:szCs w:val="28"/>
    </w:rPr>
  </w:style>
  <w:style w:type="paragraph" w:styleId="Nagwek7">
    <w:name w:val="heading 7"/>
    <w:basedOn w:val="Normalny"/>
    <w:next w:val="Normalny"/>
    <w:qFormat/>
    <w:pPr>
      <w:keepNext/>
      <w:numPr>
        <w:ilvl w:val="6"/>
        <w:numId w:val="1"/>
      </w:numPr>
      <w:autoSpaceDE w:val="0"/>
      <w:jc w:val="center"/>
      <w:outlineLvl w:val="6"/>
    </w:pPr>
    <w:rPr>
      <w:b/>
      <w:bCs/>
      <w:szCs w:val="28"/>
    </w:rPr>
  </w:style>
  <w:style w:type="paragraph" w:styleId="Nagwek8">
    <w:name w:val="heading 8"/>
    <w:basedOn w:val="Normalny"/>
    <w:next w:val="Normalny"/>
    <w:qFormat/>
    <w:pPr>
      <w:keepNext/>
      <w:numPr>
        <w:ilvl w:val="7"/>
        <w:numId w:val="1"/>
      </w:numPr>
      <w:outlineLvl w:val="7"/>
    </w:pPr>
    <w:rPr>
      <w:b/>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auto"/>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ascii="Liberation Serif" w:hAnsi="Liberation Serif" w:cs="Liberation Serif" w:hint="default"/>
    </w:rPr>
  </w:style>
  <w:style w:type="character" w:customStyle="1" w:styleId="WW8Num7z0">
    <w:name w:val="WW8Num7z0"/>
    <w:rPr>
      <w:rFonts w:ascii="Times New Roman" w:hAnsi="Times New Roman" w:cs="Times New Roman" w:hint="default"/>
      <w:b w:val="0"/>
      <w:bCs w:val="0"/>
      <w:i w:val="0"/>
      <w:iCs w:val="0"/>
      <w:sz w:val="16"/>
      <w:szCs w:val="16"/>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sz w:val="22"/>
      <w:szCs w:val="22"/>
      <w:lang w:val="ru-RU" w:eastAsia="ar-SA"/>
    </w:rPr>
  </w:style>
  <w:style w:type="character" w:customStyle="1" w:styleId="WW8Num10z0">
    <w:name w:val="WW8Num10z0"/>
    <w:rPr>
      <w:i w:val="0"/>
      <w:sz w:val="22"/>
      <w:szCs w:val="22"/>
      <w:lang w:val="ru-RU" w:eastAsia="ar-S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b w:val="0"/>
      <w:bCs w:val="0"/>
      <w:i w:val="0"/>
      <w:iCs w:val="0"/>
      <w:sz w:val="16"/>
      <w:szCs w:val="16"/>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i w:val="0"/>
      <w:sz w:val="22"/>
      <w:szCs w:val="22"/>
      <w:lang w:val="ru-RU" w:eastAsia="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Times New Roman" w:hAnsi="Times New Roman" w:cs="Times New Roman" w:hint="default"/>
      <w:b w:val="0"/>
      <w:caps w:val="0"/>
      <w:smallCaps w:val="0"/>
      <w:strike w:val="0"/>
      <w:dstrike w:val="0"/>
      <w:vanish w:val="0"/>
      <w:color w:val="auto"/>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Symbol" w:hAnsi="Symbol" w:cs="Symbol" w:hint="default"/>
      <w:color w:val="auto"/>
      <w:sz w:val="22"/>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rPr>
      <w:rFonts w:ascii="Courier New" w:hAnsi="Courier New" w:cs="Courier New" w:hint="default"/>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1"/>
  </w:style>
  <w:style w:type="character" w:customStyle="1" w:styleId="NagwekZnak">
    <w:name w:val="Nagłówek Znak"/>
    <w:rPr>
      <w:sz w:val="24"/>
      <w:szCs w:val="24"/>
    </w:rPr>
  </w:style>
  <w:style w:type="character" w:customStyle="1" w:styleId="hps">
    <w:name w:val="hps"/>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lang w:val="x-none"/>
    </w:rPr>
  </w:style>
  <w:style w:type="paragraph" w:customStyle="1" w:styleId="Legenda1">
    <w:name w:val="Legenda1"/>
    <w:basedOn w:val="Normalny"/>
    <w:next w:val="Normalny"/>
    <w:pPr>
      <w:ind w:left="360"/>
    </w:pPr>
    <w:rPr>
      <w:b/>
      <w:bCs/>
      <w:u w:val="single"/>
    </w:rPr>
  </w:style>
  <w:style w:type="paragraph" w:customStyle="1" w:styleId="Tekstpodstawowy21">
    <w:name w:val="Tekst podstawowy 21"/>
    <w:basedOn w:val="Normalny"/>
    <w:pPr>
      <w:jc w:val="both"/>
    </w:pPr>
  </w:style>
  <w:style w:type="paragraph" w:customStyle="1" w:styleId="Rozdzia">
    <w:name w:val="Rozdział"/>
    <w:pPr>
      <w:numPr>
        <w:numId w:val="5"/>
      </w:numPr>
      <w:suppressAutoHyphens/>
      <w:spacing w:before="720" w:after="480"/>
    </w:pPr>
    <w:rPr>
      <w:bCs/>
      <w:caps/>
      <w:sz w:val="24"/>
      <w:lang w:eastAsia="zh-CN"/>
    </w:rPr>
  </w:style>
  <w:style w:type="paragraph" w:customStyle="1" w:styleId="Tekstpodstawowyartykuu">
    <w:name w:val="Tekst podstawowy (artykułu)"/>
    <w:pPr>
      <w:suppressAutoHyphens/>
      <w:ind w:firstLine="709"/>
      <w:jc w:val="both"/>
    </w:pPr>
    <w:rPr>
      <w:sz w:val="24"/>
      <w:lang w:eastAsia="zh-CN"/>
    </w:rPr>
  </w:style>
  <w:style w:type="paragraph" w:customStyle="1" w:styleId="Rysunekopispopolsku">
    <w:name w:val="Rysunek opis (po polsku)"/>
    <w:pPr>
      <w:numPr>
        <w:numId w:val="4"/>
      </w:numPr>
      <w:tabs>
        <w:tab w:val="left" w:pos="737"/>
      </w:tabs>
      <w:suppressAutoHyphens/>
    </w:pPr>
    <w:rPr>
      <w:sz w:val="22"/>
      <w:lang w:eastAsia="zh-CN"/>
    </w:rPr>
  </w:style>
  <w:style w:type="paragraph" w:styleId="Tekstpodstawowywcity">
    <w:name w:val="Body Text Indent"/>
    <w:basedOn w:val="Normalny"/>
    <w:pPr>
      <w:autoSpaceDE w:val="0"/>
      <w:ind w:firstLine="340"/>
      <w:jc w:val="both"/>
    </w:pPr>
    <w:rPr>
      <w:szCs w:val="28"/>
    </w:rPr>
  </w:style>
  <w:style w:type="paragraph" w:customStyle="1" w:styleId="Tekstpodstawowywcity21">
    <w:name w:val="Tekst podstawowy wcięty 21"/>
    <w:basedOn w:val="Normalny"/>
    <w:pPr>
      <w:autoSpaceDE w:val="0"/>
      <w:ind w:left="280" w:hanging="260"/>
      <w:jc w:val="both"/>
    </w:pPr>
    <w:rPr>
      <w:szCs w:val="28"/>
    </w:rPr>
  </w:style>
  <w:style w:type="paragraph" w:customStyle="1" w:styleId="Tekstpodstawowywcity31">
    <w:name w:val="Tekst podstawowy wcięty 31"/>
    <w:basedOn w:val="Normalny"/>
    <w:pPr>
      <w:autoSpaceDE w:val="0"/>
      <w:ind w:left="284" w:hanging="284"/>
      <w:jc w:val="both"/>
    </w:pPr>
    <w:rPr>
      <w:szCs w:val="28"/>
    </w:rPr>
  </w:style>
  <w:style w:type="paragraph" w:customStyle="1" w:styleId="Tekstblokowy1">
    <w:name w:val="Tekst blokowy1"/>
    <w:basedOn w:val="Normalny"/>
    <w:pPr>
      <w:autoSpaceDE w:val="0"/>
      <w:ind w:left="940" w:right="3600"/>
      <w:jc w:val="both"/>
    </w:pPr>
    <w:rPr>
      <w:szCs w:val="28"/>
    </w:rPr>
  </w:style>
  <w:style w:type="paragraph" w:customStyle="1" w:styleId="Rysunekopispoangielsku">
    <w:name w:val="Rysunek opis (po angielsku)"/>
    <w:pPr>
      <w:numPr>
        <w:numId w:val="3"/>
      </w:numPr>
      <w:suppressAutoHyphens/>
      <w:spacing w:after="240"/>
    </w:pPr>
    <w:rPr>
      <w:sz w:val="22"/>
      <w:lang w:val="en-GB" w:eastAsia="zh-CN"/>
    </w:rPr>
  </w:style>
  <w:style w:type="paragraph" w:styleId="Stopka">
    <w:name w:val="footer"/>
    <w:basedOn w:val="Normalny"/>
    <w:pPr>
      <w:tabs>
        <w:tab w:val="center" w:pos="4536"/>
        <w:tab w:val="right" w:pos="9072"/>
      </w:tabs>
    </w:pPr>
  </w:style>
  <w:style w:type="paragraph" w:customStyle="1" w:styleId="Wyliczenie">
    <w:name w:val="Wyliczenie"/>
    <w:basedOn w:val="Tekstpodstawowyartykuu"/>
    <w:pPr>
      <w:numPr>
        <w:numId w:val="6"/>
      </w:numPr>
    </w:pPr>
  </w:style>
  <w:style w:type="paragraph" w:customStyle="1" w:styleId="Literaturatre">
    <w:name w:val="Literatura (treść)"/>
    <w:pPr>
      <w:numPr>
        <w:numId w:val="8"/>
      </w:numPr>
      <w:suppressAutoHyphens/>
      <w:jc w:val="both"/>
    </w:pPr>
    <w:rPr>
      <w:sz w:val="24"/>
      <w:lang w:eastAsia="zh-CN"/>
    </w:rPr>
  </w:style>
  <w:style w:type="paragraph" w:customStyle="1" w:styleId="Wzory">
    <w:name w:val="Wzory"/>
    <w:basedOn w:val="Tekstpodstawowy"/>
    <w:pPr>
      <w:spacing w:before="240" w:after="240"/>
      <w:ind w:firstLine="567"/>
      <w:jc w:val="right"/>
    </w:pPr>
    <w:rPr>
      <w:sz w:val="24"/>
      <w:szCs w:val="20"/>
    </w:rPr>
  </w:style>
  <w:style w:type="paragraph" w:styleId="Spisilustracji">
    <w:name w:val="table of figures"/>
    <w:pPr>
      <w:suppressAutoHyphens/>
      <w:spacing w:before="240" w:after="240"/>
      <w:jc w:val="center"/>
    </w:pPr>
    <w:rPr>
      <w:sz w:val="22"/>
      <w:lang w:eastAsia="zh-CN"/>
    </w:rPr>
  </w:style>
  <w:style w:type="paragraph" w:customStyle="1" w:styleId="Streszczeniepopolsku">
    <w:name w:val="Streszczenie (po polsku)"/>
    <w:pPr>
      <w:suppressAutoHyphens/>
      <w:ind w:firstLine="284"/>
      <w:jc w:val="both"/>
    </w:pPr>
    <w:rPr>
      <w:sz w:val="24"/>
      <w:lang w:eastAsia="zh-CN"/>
    </w:rPr>
  </w:style>
  <w:style w:type="paragraph" w:customStyle="1" w:styleId="Tytupoangielsku">
    <w:name w:val="Tytuł (po angielsku)"/>
    <w:pPr>
      <w:suppressAutoHyphens/>
      <w:spacing w:before="480" w:after="480"/>
    </w:pPr>
    <w:rPr>
      <w:caps/>
      <w:sz w:val="28"/>
      <w:lang w:eastAsia="zh-CN"/>
    </w:rPr>
  </w:style>
  <w:style w:type="paragraph" w:customStyle="1" w:styleId="Tablicatre">
    <w:name w:val="Tablica (treść)"/>
    <w:pPr>
      <w:suppressAutoHyphens/>
      <w:jc w:val="center"/>
    </w:pPr>
    <w:rPr>
      <w:lang w:eastAsia="zh-CN"/>
    </w:rPr>
  </w:style>
  <w:style w:type="paragraph" w:customStyle="1" w:styleId="Tablicanumeracja">
    <w:name w:val="Tablica (numeracja)"/>
    <w:pPr>
      <w:suppressAutoHyphens/>
      <w:jc w:val="right"/>
    </w:pPr>
    <w:rPr>
      <w:rFonts w:cs="Arial"/>
      <w:sz w:val="24"/>
      <w:szCs w:val="24"/>
      <w:lang w:eastAsia="zh-CN"/>
    </w:rPr>
  </w:style>
  <w:style w:type="paragraph" w:customStyle="1" w:styleId="Tablicardo">
    <w:name w:val="Tablica (źródło)"/>
    <w:pPr>
      <w:suppressAutoHyphens/>
      <w:spacing w:after="240"/>
    </w:pPr>
    <w:rPr>
      <w:sz w:val="24"/>
      <w:szCs w:val="24"/>
      <w:lang w:eastAsia="zh-CN"/>
    </w:rPr>
  </w:style>
  <w:style w:type="paragraph" w:customStyle="1" w:styleId="Tablicatytu">
    <w:name w:val="Tablica (tytuł)"/>
    <w:pPr>
      <w:suppressAutoHyphens/>
      <w:spacing w:after="120"/>
      <w:jc w:val="center"/>
    </w:pPr>
    <w:rPr>
      <w:sz w:val="24"/>
      <w:lang w:eastAsia="zh-CN"/>
    </w:rPr>
  </w:style>
  <w:style w:type="paragraph" w:customStyle="1" w:styleId="Autorzy">
    <w:name w:val="Autorzy"/>
    <w:pPr>
      <w:suppressAutoHyphens/>
      <w:spacing w:before="960" w:after="480"/>
    </w:pPr>
    <w:rPr>
      <w:sz w:val="24"/>
      <w:lang w:eastAsia="zh-CN"/>
    </w:rPr>
  </w:style>
  <w:style w:type="paragraph" w:customStyle="1" w:styleId="Tytupopolsku">
    <w:name w:val="Tytuł (po polsku)"/>
    <w:pPr>
      <w:suppressAutoHyphens/>
      <w:spacing w:after="480"/>
    </w:pPr>
    <w:rPr>
      <w:b/>
      <w:caps/>
      <w:sz w:val="28"/>
      <w:lang w:eastAsia="zh-CN"/>
    </w:rPr>
  </w:style>
  <w:style w:type="paragraph" w:customStyle="1" w:styleId="Streszczeniepoangielsku">
    <w:name w:val="Streszczenie (po angielsku)"/>
    <w:pPr>
      <w:suppressAutoHyphens/>
      <w:ind w:firstLine="284"/>
      <w:jc w:val="both"/>
    </w:pPr>
    <w:rPr>
      <w:sz w:val="24"/>
      <w:lang w:val="en-GB" w:eastAsia="zh-CN"/>
    </w:rPr>
  </w:style>
  <w:style w:type="paragraph" w:customStyle="1" w:styleId="Literatura">
    <w:name w:val="Literatura"/>
    <w:pPr>
      <w:suppressAutoHyphens/>
      <w:spacing w:before="480" w:after="240"/>
    </w:pPr>
    <w:rPr>
      <w:b/>
      <w:sz w:val="24"/>
      <w:lang w:eastAsia="zh-CN"/>
    </w:rPr>
  </w:style>
  <w:style w:type="paragraph" w:customStyle="1" w:styleId="Abstract">
    <w:name w:val="Abstract"/>
    <w:pPr>
      <w:suppressAutoHyphens/>
      <w:spacing w:before="480" w:after="240"/>
    </w:pPr>
    <w:rPr>
      <w:b/>
      <w:sz w:val="24"/>
      <w:lang w:val="en-GB" w:eastAsia="zh-CN"/>
    </w:rPr>
  </w:style>
  <w:style w:type="paragraph" w:customStyle="1" w:styleId="greka">
    <w:name w:val="greka"/>
    <w:basedOn w:val="Normalny"/>
    <w:rPr>
      <w:rFonts w:ascii="Symbol" w:hAnsi="Symbol" w:cs="Symbol"/>
      <w:szCs w:val="20"/>
    </w:rPr>
  </w:style>
  <w:style w:type="paragraph" w:customStyle="1" w:styleId="Tekstpodstawowy31">
    <w:name w:val="Tekst podstawowy 31"/>
    <w:basedOn w:val="Normalny"/>
    <w:pPr>
      <w:jc w:val="center"/>
    </w:pPr>
  </w:style>
  <w:style w:type="paragraph" w:customStyle="1" w:styleId="Tekstdymka1">
    <w:name w:val="Tekst dymka1"/>
    <w:basedOn w:val="Normalny"/>
    <w:rPr>
      <w:rFonts w:ascii="Tahoma" w:hAnsi="Tahoma" w:cs="Tahoma"/>
      <w:sz w:val="16"/>
      <w:szCs w:val="16"/>
    </w:rPr>
  </w:style>
  <w:style w:type="paragraph" w:customStyle="1" w:styleId="rysunekopispopolsku0">
    <w:name w:val="rysunekopispopolsku"/>
    <w:basedOn w:val="Normalny"/>
    <w:pPr>
      <w:spacing w:before="280" w:after="280"/>
    </w:pPr>
  </w:style>
  <w:style w:type="paragraph" w:styleId="NormalnyWeb">
    <w:name w:val="Normal (Web)"/>
    <w:basedOn w:val="Normalny"/>
    <w:pPr>
      <w:spacing w:before="280" w:after="280"/>
    </w:pPr>
    <w:rPr>
      <w:lang w:val="ru-RU"/>
    </w:rPr>
  </w:style>
  <w:style w:type="paragraph" w:customStyle="1" w:styleId="Text">
    <w:name w:val="Text"/>
    <w:basedOn w:val="Normalny"/>
    <w:pPr>
      <w:ind w:firstLine="170"/>
      <w:jc w:val="both"/>
    </w:pPr>
    <w:rPr>
      <w:sz w:val="18"/>
      <w:szCs w:val="18"/>
    </w:rPr>
  </w:style>
  <w:style w:type="paragraph" w:customStyle="1" w:styleId="Heading-1">
    <w:name w:val="Heading-1"/>
    <w:basedOn w:val="Normalny"/>
    <w:pPr>
      <w:spacing w:before="200" w:after="200"/>
    </w:pPr>
    <w:rPr>
      <w:b/>
    </w:rPr>
  </w:style>
  <w:style w:type="paragraph" w:customStyle="1" w:styleId="Bibliography">
    <w:name w:val="Bibliography"/>
    <w:basedOn w:val="Normalny"/>
    <w:pPr>
      <w:tabs>
        <w:tab w:val="left" w:pos="284"/>
      </w:tabs>
      <w:ind w:left="284" w:hanging="284"/>
      <w:jc w:val="both"/>
    </w:pPr>
    <w:rPr>
      <w:sz w:val="15"/>
      <w:szCs w:val="15"/>
      <w:lang w:val="en-US"/>
    </w:rPr>
  </w:style>
  <w:style w:type="paragraph" w:customStyle="1" w:styleId="PTLiteraturewyliczanie">
    <w:name w:val="PT Literature wyliczanie"/>
    <w:basedOn w:val="Normalny"/>
    <w:pPr>
      <w:numPr>
        <w:numId w:val="2"/>
      </w:numPr>
      <w:jc w:val="both"/>
    </w:pPr>
    <w:rPr>
      <w:sz w:val="22"/>
      <w:szCs w:val="22"/>
    </w:rPr>
  </w:style>
  <w:style w:type="paragraph" w:customStyle="1" w:styleId="redniasiatka1akcent21">
    <w:name w:val="Średnia siatka 1 — akcent 21"/>
    <w:basedOn w:val="Normalny"/>
    <w:pPr>
      <w:ind w:left="720"/>
      <w:contextualSpacing/>
    </w:pPr>
    <w:rPr>
      <w:lang w:val="en-GB"/>
    </w:rPr>
  </w:style>
  <w:style w:type="paragraph" w:customStyle="1" w:styleId="references">
    <w:name w:val="references"/>
    <w:pPr>
      <w:numPr>
        <w:numId w:val="7"/>
      </w:numPr>
      <w:suppressAutoHyphens/>
      <w:spacing w:after="50" w:line="180" w:lineRule="exact"/>
      <w:jc w:val="both"/>
    </w:pPr>
    <w:rPr>
      <w:rFonts w:eastAsia="MS Mincho"/>
      <w:sz w:val="16"/>
      <w:szCs w:val="16"/>
      <w:lang w:val="en-US" w:eastAsia="pl-P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copus.com/authid/detail.url?origin=resultslist&amp;authorId=7004877599&amp;zone=" TargetMode="External"/><Relationship Id="rId18" Type="http://schemas.openxmlformats.org/officeDocument/2006/relationships/hyperlink" Target="http://www.insse.ro/cms/files/publicatii/Romania%20in%20figures_2011.pdf"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www.scopus.com/authid/detail.url?origin=resultslist&amp;authorId=24725654500&amp;zone=" TargetMode="External"/><Relationship Id="rId17" Type="http://schemas.openxmlformats.org/officeDocument/2006/relationships/hyperlink" Target="http://www.nbuv.gov.ua/portal/natural/Nn/2002_2009/naunot19.htm" TargetMode="External"/><Relationship Id="rId2" Type="http://schemas.openxmlformats.org/officeDocument/2006/relationships/styles" Target="styles.xml"/><Relationship Id="rId16" Type="http://schemas.openxmlformats.org/officeDocument/2006/relationships/hyperlink" Target="http://www.pkn.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pus.com/authid/detail.url?origin=resultslist&amp;authorId=36337939200&amp;zone=" TargetMode="External"/><Relationship Id="rId5" Type="http://schemas.openxmlformats.org/officeDocument/2006/relationships/footnotes" Target="footnotes.xml"/><Relationship Id="rId15" Type="http://schemas.openxmlformats.org/officeDocument/2006/relationships/hyperlink" Target="http://www.scopus.com/source/sourceInfo.url?sourceId=20395&amp;origin=resultslist" TargetMode="Externa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scopus.com/record/display.url?eid=2-s2.0-50249096259&amp;origin=resultslist&amp;sort=plf-f&amp;src=s&amp;st1=LAWN+MOWER&amp;nlo=&amp;nlr=&amp;nls=&amp;sid=AA21731A85F61122EA5A452822BB804F.iqs8TDG0Wy6BURhzD3nFA%3A70&amp;sot=b&amp;sdt=b&amp;sl=34&amp;s=KEY(LAWN+MOWER)+AND+PUBYEAR+%3e+2004&amp;relpos=49&amp;relpos=9&amp;searchTerm=KEY(LAWN+MOWER)+AND+PUBYEAR+%26gt%3B+2004"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8688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10115</CharactersWithSpaces>
  <SharedDoc>false</SharedDoc>
  <HLinks>
    <vt:vector size="48" baseType="variant">
      <vt:variant>
        <vt:i4>6291550</vt:i4>
      </vt:variant>
      <vt:variant>
        <vt:i4>27</vt:i4>
      </vt:variant>
      <vt:variant>
        <vt:i4>0</vt:i4>
      </vt:variant>
      <vt:variant>
        <vt:i4>5</vt:i4>
      </vt:variant>
      <vt:variant>
        <vt:lpwstr>http://www.insse.ro/cms/files/publicatii/Romania%20in%20figures_2011.pdf</vt:lpwstr>
      </vt:variant>
      <vt:variant>
        <vt:lpwstr/>
      </vt:variant>
      <vt:variant>
        <vt:i4>852024</vt:i4>
      </vt:variant>
      <vt:variant>
        <vt:i4>24</vt:i4>
      </vt:variant>
      <vt:variant>
        <vt:i4>0</vt:i4>
      </vt:variant>
      <vt:variant>
        <vt:i4>5</vt:i4>
      </vt:variant>
      <vt:variant>
        <vt:lpwstr>http://www.nbuv.gov.ua/portal/natural/Nn/2002_2009/naunot19.htm</vt:lpwstr>
      </vt:variant>
      <vt:variant>
        <vt:lpwstr/>
      </vt:variant>
      <vt:variant>
        <vt:i4>6946937</vt:i4>
      </vt:variant>
      <vt:variant>
        <vt:i4>21</vt:i4>
      </vt:variant>
      <vt:variant>
        <vt:i4>0</vt:i4>
      </vt:variant>
      <vt:variant>
        <vt:i4>5</vt:i4>
      </vt:variant>
      <vt:variant>
        <vt:lpwstr>http://www.pkn.pl/</vt:lpwstr>
      </vt:variant>
      <vt:variant>
        <vt:lpwstr/>
      </vt:variant>
      <vt:variant>
        <vt:i4>6029318</vt:i4>
      </vt:variant>
      <vt:variant>
        <vt:i4>18</vt:i4>
      </vt:variant>
      <vt:variant>
        <vt:i4>0</vt:i4>
      </vt:variant>
      <vt:variant>
        <vt:i4>5</vt:i4>
      </vt:variant>
      <vt:variant>
        <vt:lpwstr>http://www.scopus.com/source/sourceInfo.url?sourceId=20395&amp;origin=resultslist</vt:lpwstr>
      </vt:variant>
      <vt:variant>
        <vt:lpwstr/>
      </vt:variant>
      <vt:variant>
        <vt:i4>2883680</vt:i4>
      </vt:variant>
      <vt:variant>
        <vt:i4>15</vt:i4>
      </vt:variant>
      <vt:variant>
        <vt:i4>0</vt:i4>
      </vt:variant>
      <vt:variant>
        <vt:i4>5</vt:i4>
      </vt:variant>
      <vt:variant>
        <vt:lpwstr>http://www.scopus.com/record/display.url?eid=2-s2.0-50249096259&amp;origin=resultslist&amp;sort=plf-f&amp;src=s&amp;st1=LAWN+MOWER&amp;nlo=&amp;nlr=&amp;nls=&amp;sid=AA21731A85F61122EA5A452822BB804F.iqs8TDG0Wy6BURhzD3nFA%3A70&amp;sot=b&amp;sdt=b&amp;sl=34&amp;s=KEY(LAWN+MOWER)+AND+PUBYEAR+%3E+2004&amp;relpos=49&amp;relpos=9&amp;searchTerm=KEY(LAWN+MOWER)+AND+PUBYEAR+%26gt%3B+2004</vt:lpwstr>
      </vt:variant>
      <vt:variant>
        <vt:lpwstr/>
      </vt:variant>
      <vt:variant>
        <vt:i4>983045</vt:i4>
      </vt:variant>
      <vt:variant>
        <vt:i4>12</vt:i4>
      </vt:variant>
      <vt:variant>
        <vt:i4>0</vt:i4>
      </vt:variant>
      <vt:variant>
        <vt:i4>5</vt:i4>
      </vt:variant>
      <vt:variant>
        <vt:lpwstr>http://www.scopus.com/authid/detail.url?origin=resultslist&amp;authorId=7004877599&amp;zone=</vt:lpwstr>
      </vt:variant>
      <vt:variant>
        <vt:lpwstr/>
      </vt:variant>
      <vt:variant>
        <vt:i4>65548</vt:i4>
      </vt:variant>
      <vt:variant>
        <vt:i4>9</vt:i4>
      </vt:variant>
      <vt:variant>
        <vt:i4>0</vt:i4>
      </vt:variant>
      <vt:variant>
        <vt:i4>5</vt:i4>
      </vt:variant>
      <vt:variant>
        <vt:lpwstr>http://www.scopus.com/authid/detail.url?origin=resultslist&amp;authorId=24725654500&amp;zone=</vt:lpwstr>
      </vt:variant>
      <vt:variant>
        <vt:lpwstr/>
      </vt:variant>
      <vt:variant>
        <vt:i4>10</vt:i4>
      </vt:variant>
      <vt:variant>
        <vt:i4>6</vt:i4>
      </vt:variant>
      <vt:variant>
        <vt:i4>0</vt:i4>
      </vt:variant>
      <vt:variant>
        <vt:i4>5</vt:i4>
      </vt:variant>
      <vt:variant>
        <vt:lpwstr>http://www.scopus.com/authid/detail.url?origin=resultslist&amp;authorId=36337939200&amp;zone=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2023-12-10T07:19:00Z</dcterms:created>
  <dcterms:modified xsi:type="dcterms:W3CDTF">2023-12-10T07:19:00Z</dcterms:modified>
</cp:coreProperties>
</file>