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97C6" w14:textId="77777777" w:rsidR="00445E65" w:rsidRDefault="00445E65">
      <w:pPr>
        <w:pStyle w:val="Nagwek"/>
        <w:tabs>
          <w:tab w:val="clear" w:pos="4536"/>
          <w:tab w:val="clear" w:pos="9072"/>
        </w:tabs>
        <w:jc w:val="center"/>
      </w:pPr>
      <w:r>
        <w:rPr>
          <w:sz w:val="22"/>
          <w:szCs w:val="22"/>
        </w:rPr>
        <w:t>#11#</w:t>
      </w:r>
    </w:p>
    <w:p w14:paraId="21ED56CE" w14:textId="77777777" w:rsidR="00445E65" w:rsidRDefault="00445E65">
      <w:pPr>
        <w:pStyle w:val="Nagwek"/>
        <w:tabs>
          <w:tab w:val="clear" w:pos="4536"/>
          <w:tab w:val="clear" w:pos="9072"/>
        </w:tabs>
        <w:jc w:val="center"/>
      </w:pPr>
      <w:r>
        <w:rPr>
          <w:sz w:val="22"/>
          <w:szCs w:val="22"/>
        </w:rPr>
        <w:t>#11#</w:t>
      </w:r>
    </w:p>
    <w:p w14:paraId="2927F3F1" w14:textId="77777777" w:rsidR="00445E65" w:rsidRDefault="00445E65">
      <w:pPr>
        <w:pStyle w:val="Nagwek"/>
        <w:tabs>
          <w:tab w:val="clear" w:pos="4536"/>
          <w:tab w:val="clear" w:pos="9072"/>
        </w:tabs>
        <w:jc w:val="right"/>
      </w:pPr>
      <w:r>
        <w:rPr>
          <w:sz w:val="22"/>
          <w:szCs w:val="22"/>
        </w:rPr>
        <w:t xml:space="preserve">Słowa kluczowe (po angielsku); </w:t>
      </w:r>
      <w:proofErr w:type="spellStart"/>
      <w:r>
        <w:rPr>
          <w:sz w:val="22"/>
          <w:szCs w:val="22"/>
        </w:rPr>
        <w:t>key</w:t>
      </w:r>
      <w:proofErr w:type="spellEnd"/>
      <w:r>
        <w:rPr>
          <w:sz w:val="22"/>
          <w:szCs w:val="22"/>
        </w:rPr>
        <w:t xml:space="preserve"> </w:t>
      </w:r>
      <w:proofErr w:type="spellStart"/>
      <w:r>
        <w:rPr>
          <w:sz w:val="22"/>
          <w:szCs w:val="22"/>
        </w:rPr>
        <w:t>word</w:t>
      </w:r>
      <w:proofErr w:type="spellEnd"/>
      <w:r>
        <w:rPr>
          <w:sz w:val="22"/>
          <w:szCs w:val="22"/>
        </w:rPr>
        <w:t xml:space="preserve"> 1; …; </w:t>
      </w:r>
      <w:proofErr w:type="spellStart"/>
      <w:r>
        <w:rPr>
          <w:sz w:val="22"/>
          <w:szCs w:val="22"/>
        </w:rPr>
        <w:t>key</w:t>
      </w:r>
      <w:proofErr w:type="spellEnd"/>
      <w:r>
        <w:rPr>
          <w:sz w:val="22"/>
          <w:szCs w:val="22"/>
        </w:rPr>
        <w:t xml:space="preserve"> </w:t>
      </w:r>
      <w:proofErr w:type="spellStart"/>
      <w:r>
        <w:rPr>
          <w:sz w:val="22"/>
          <w:szCs w:val="22"/>
        </w:rPr>
        <w:t>word</w:t>
      </w:r>
      <w:proofErr w:type="spellEnd"/>
      <w:r>
        <w:rPr>
          <w:sz w:val="22"/>
          <w:szCs w:val="22"/>
        </w:rPr>
        <w:t xml:space="preserve"> N</w:t>
      </w:r>
    </w:p>
    <w:p w14:paraId="7CC6313D" w14:textId="77777777" w:rsidR="00445E65" w:rsidRDefault="00445E65">
      <w:pPr>
        <w:pStyle w:val="Nagwek"/>
        <w:tabs>
          <w:tab w:val="clear" w:pos="4536"/>
          <w:tab w:val="clear" w:pos="9072"/>
        </w:tabs>
        <w:jc w:val="center"/>
      </w:pPr>
      <w:r>
        <w:rPr>
          <w:sz w:val="22"/>
          <w:szCs w:val="22"/>
        </w:rPr>
        <w:t>#11#</w:t>
      </w:r>
    </w:p>
    <w:p w14:paraId="5A5BDAB2" w14:textId="77777777" w:rsidR="00445E65" w:rsidRPr="004630BE" w:rsidRDefault="00445E65">
      <w:pPr>
        <w:pStyle w:val="Nagwek8"/>
        <w:rPr>
          <w:lang w:val="pl-PL"/>
        </w:rPr>
      </w:pPr>
      <w:r>
        <w:rPr>
          <w:lang w:val="pl-PL"/>
        </w:rPr>
        <w:t>Imię NAZWISKO, Imię NAZWISKO*, Imię NAZWISKO – tekst pogrubiony</w:t>
      </w:r>
    </w:p>
    <w:p w14:paraId="10E1C5B2" w14:textId="77777777" w:rsidR="00445E65" w:rsidRDefault="00445E65">
      <w:r>
        <w:rPr>
          <w:sz w:val="22"/>
          <w:szCs w:val="22"/>
        </w:rPr>
        <w:t>Pierwsza organizacja, adres w języku angielskim</w:t>
      </w:r>
    </w:p>
    <w:p w14:paraId="4069E7C6" w14:textId="77777777" w:rsidR="00445E65" w:rsidRPr="004630BE" w:rsidRDefault="00445E65">
      <w:pPr>
        <w:pStyle w:val="Nagwek8"/>
        <w:rPr>
          <w:lang w:val="pl-PL"/>
        </w:rPr>
      </w:pPr>
      <w:r>
        <w:rPr>
          <w:lang w:val="pl-PL"/>
        </w:rPr>
        <w:t>Imię NAZWISKO, Imię NAZWISKO (w razie potrzeby) – tekst pogrubiony</w:t>
      </w:r>
    </w:p>
    <w:p w14:paraId="39ED73EB" w14:textId="77777777" w:rsidR="00445E65" w:rsidRDefault="00445E65">
      <w:r>
        <w:rPr>
          <w:sz w:val="22"/>
          <w:szCs w:val="22"/>
        </w:rPr>
        <w:t>Druga organizacja, adres w języku angielskim</w:t>
      </w:r>
    </w:p>
    <w:p w14:paraId="6584C1CE" w14:textId="77777777" w:rsidR="00445E65" w:rsidRPr="004630BE" w:rsidRDefault="00445E65">
      <w:pPr>
        <w:rPr>
          <w:lang w:val="en-US"/>
        </w:rPr>
      </w:pPr>
      <w:r>
        <w:rPr>
          <w:sz w:val="22"/>
          <w:szCs w:val="22"/>
          <w:lang w:val="en-US"/>
        </w:rPr>
        <w:t>*</w:t>
      </w:r>
      <w:r>
        <w:rPr>
          <w:i/>
          <w:sz w:val="22"/>
          <w:szCs w:val="22"/>
          <w:lang w:val="en-US"/>
        </w:rPr>
        <w:t>Corresponding author</w:t>
      </w:r>
      <w:r>
        <w:rPr>
          <w:sz w:val="22"/>
          <w:szCs w:val="22"/>
          <w:lang w:val="en-US"/>
        </w:rPr>
        <w:t xml:space="preserve">. E-mail: </w:t>
      </w:r>
      <w:r>
        <w:rPr>
          <w:sz w:val="22"/>
          <w:szCs w:val="22"/>
          <w:u w:val="single"/>
          <w:lang w:val="en-US"/>
        </w:rPr>
        <w:t>mail@autora.kr</w:t>
      </w:r>
    </w:p>
    <w:p w14:paraId="310BE7F5" w14:textId="77777777" w:rsidR="00445E65" w:rsidRDefault="00445E65">
      <w:pPr>
        <w:pStyle w:val="Nagwek"/>
        <w:tabs>
          <w:tab w:val="clear" w:pos="4536"/>
          <w:tab w:val="clear" w:pos="9072"/>
        </w:tabs>
        <w:jc w:val="center"/>
      </w:pPr>
      <w:r>
        <w:rPr>
          <w:sz w:val="22"/>
          <w:szCs w:val="22"/>
        </w:rPr>
        <w:t>#11#</w:t>
      </w:r>
    </w:p>
    <w:p w14:paraId="30CE7FF7" w14:textId="77777777" w:rsidR="00445E65" w:rsidRDefault="00445E65">
      <w:pPr>
        <w:pStyle w:val="Nagwek"/>
        <w:tabs>
          <w:tab w:val="clear" w:pos="4536"/>
          <w:tab w:val="clear" w:pos="9072"/>
        </w:tabs>
        <w:jc w:val="center"/>
      </w:pPr>
      <w:r>
        <w:rPr>
          <w:sz w:val="22"/>
          <w:szCs w:val="22"/>
        </w:rPr>
        <w:t>#11#</w:t>
      </w:r>
    </w:p>
    <w:p w14:paraId="7D0FF806" w14:textId="77777777" w:rsidR="00445E65" w:rsidRDefault="00445E65">
      <w:pPr>
        <w:pStyle w:val="Nagwek"/>
        <w:tabs>
          <w:tab w:val="clear" w:pos="4536"/>
          <w:tab w:val="clear" w:pos="9072"/>
        </w:tabs>
        <w:jc w:val="center"/>
      </w:pPr>
      <w:r>
        <w:rPr>
          <w:sz w:val="22"/>
          <w:szCs w:val="22"/>
        </w:rPr>
        <w:t>#11#</w:t>
      </w:r>
    </w:p>
    <w:p w14:paraId="68AB0174" w14:textId="77777777" w:rsidR="00445E65" w:rsidRDefault="00445E65">
      <w:r>
        <w:rPr>
          <w:b/>
          <w:sz w:val="26"/>
          <w:szCs w:val="22"/>
        </w:rPr>
        <w:t>TYTUŁ ARTYKUŁU W JĘZYKU ANGIELSKIM – 13 PKT, TEKST POGRUBIONY, WYRÓWNANIE DO LEWEJ, KAPITALIKI</w:t>
      </w:r>
    </w:p>
    <w:p w14:paraId="0363A1FA" w14:textId="77777777" w:rsidR="00445E65" w:rsidRDefault="00445E65">
      <w:pPr>
        <w:pStyle w:val="Nagwek"/>
        <w:tabs>
          <w:tab w:val="clear" w:pos="4536"/>
          <w:tab w:val="clear" w:pos="9072"/>
        </w:tabs>
        <w:jc w:val="center"/>
      </w:pPr>
      <w:r>
        <w:rPr>
          <w:sz w:val="22"/>
          <w:szCs w:val="22"/>
          <w:lang w:val="pl-PL"/>
        </w:rPr>
        <w:t>#11#</w:t>
      </w:r>
    </w:p>
    <w:p w14:paraId="20499757" w14:textId="77777777" w:rsidR="00445E65" w:rsidRDefault="00445E65">
      <w:pPr>
        <w:ind w:left="540" w:right="610" w:firstLine="168"/>
        <w:jc w:val="both"/>
      </w:pPr>
      <w:proofErr w:type="spellStart"/>
      <w:r>
        <w:rPr>
          <w:b/>
          <w:bCs/>
          <w:sz w:val="22"/>
          <w:szCs w:val="22"/>
        </w:rPr>
        <w:t>Summary</w:t>
      </w:r>
      <w:proofErr w:type="spellEnd"/>
      <w:r>
        <w:rPr>
          <w:sz w:val="22"/>
          <w:szCs w:val="22"/>
        </w:rPr>
        <w:t>. Tekst streszczenia w języku angielskim. Tekst powinien być wyjustowany. Odstępy od bocznych marginesów po 1 cm. Na początku wcięcie 0,25 cm. Nagłówek streszczenia pogrubiony.</w:t>
      </w:r>
    </w:p>
    <w:p w14:paraId="423F9BD4" w14:textId="77777777" w:rsidR="00445E65" w:rsidRDefault="00445E65">
      <w:pPr>
        <w:pStyle w:val="Nagwek"/>
        <w:tabs>
          <w:tab w:val="clear" w:pos="4536"/>
          <w:tab w:val="clear" w:pos="9072"/>
        </w:tabs>
        <w:jc w:val="center"/>
      </w:pPr>
      <w:r>
        <w:rPr>
          <w:sz w:val="22"/>
          <w:szCs w:val="22"/>
        </w:rPr>
        <w:t>#11#</w:t>
      </w:r>
    </w:p>
    <w:p w14:paraId="1D49E8D6" w14:textId="77777777" w:rsidR="00445E65" w:rsidRDefault="00445E65">
      <w:pPr>
        <w:pStyle w:val="Nagwek"/>
        <w:tabs>
          <w:tab w:val="clear" w:pos="4536"/>
          <w:tab w:val="clear" w:pos="9072"/>
        </w:tabs>
        <w:jc w:val="center"/>
      </w:pPr>
      <w:r>
        <w:rPr>
          <w:sz w:val="22"/>
          <w:szCs w:val="22"/>
        </w:rPr>
        <w:t>#11#</w:t>
      </w:r>
    </w:p>
    <w:p w14:paraId="377624E5" w14:textId="77777777" w:rsidR="00445E65" w:rsidRDefault="00445E65">
      <w:pPr>
        <w:pStyle w:val="Nagwek"/>
        <w:tabs>
          <w:tab w:val="clear" w:pos="4536"/>
          <w:tab w:val="clear" w:pos="9072"/>
        </w:tabs>
        <w:jc w:val="center"/>
      </w:pPr>
      <w:r>
        <w:rPr>
          <w:sz w:val="22"/>
          <w:szCs w:val="22"/>
        </w:rPr>
        <w:t>#11#</w:t>
      </w:r>
    </w:p>
    <w:p w14:paraId="4A724626" w14:textId="77777777" w:rsidR="00445E65" w:rsidRDefault="00445E65">
      <w:r>
        <w:rPr>
          <w:bCs/>
          <w:sz w:val="26"/>
          <w:szCs w:val="22"/>
        </w:rPr>
        <w:t>TYTUŁ ARTYKUŁU W INNYM JĘZYKU (POLSKIM) – 13 PKT, TEKST NORMALNY, WYRÓWNANIE DO LEWEJ, KAPITALIKI</w:t>
      </w:r>
    </w:p>
    <w:p w14:paraId="1CF9FB4B" w14:textId="77777777" w:rsidR="00445E65" w:rsidRDefault="00445E65">
      <w:pPr>
        <w:pStyle w:val="Nagwek"/>
        <w:tabs>
          <w:tab w:val="clear" w:pos="4536"/>
          <w:tab w:val="clear" w:pos="9072"/>
        </w:tabs>
        <w:jc w:val="center"/>
      </w:pPr>
      <w:r>
        <w:rPr>
          <w:sz w:val="22"/>
          <w:szCs w:val="22"/>
        </w:rPr>
        <w:t>#11#</w:t>
      </w:r>
    </w:p>
    <w:p w14:paraId="3D2A3DC5" w14:textId="77777777" w:rsidR="00445E65" w:rsidRDefault="00445E65">
      <w:pPr>
        <w:pStyle w:val="Tekstpodstawowywcity"/>
        <w:ind w:left="540" w:right="610" w:firstLine="168"/>
      </w:pPr>
      <w:r>
        <w:rPr>
          <w:b/>
          <w:bCs/>
          <w:sz w:val="22"/>
          <w:szCs w:val="22"/>
        </w:rPr>
        <w:t>Streszczenie.</w:t>
      </w:r>
      <w:r>
        <w:rPr>
          <w:sz w:val="22"/>
          <w:szCs w:val="22"/>
        </w:rPr>
        <w:t xml:space="preserve"> Tekst streszczenia w innym języku (np. polskim, rosyjskim, niemieckim, francuskim, hiszpańskim, włoskim). Format akapitu taki sam jak i w języku angielskim. Tytuły artykułu i streszczenia w obu językach muszą być identyczne. </w:t>
      </w:r>
      <w:r>
        <w:rPr>
          <w:color w:val="FF0000"/>
          <w:sz w:val="22"/>
          <w:szCs w:val="22"/>
        </w:rPr>
        <w:t>Streszczenie powinno zawierać wskazanie naukowych osiągnięć artykułu.</w:t>
      </w:r>
    </w:p>
    <w:p w14:paraId="18907A06" w14:textId="77777777" w:rsidR="00445E65" w:rsidRDefault="00445E65">
      <w:pPr>
        <w:pStyle w:val="Nagwek"/>
        <w:tabs>
          <w:tab w:val="clear" w:pos="4536"/>
          <w:tab w:val="clear" w:pos="9072"/>
        </w:tabs>
        <w:jc w:val="center"/>
      </w:pPr>
      <w:r>
        <w:rPr>
          <w:sz w:val="22"/>
          <w:szCs w:val="22"/>
        </w:rPr>
        <w:t>#11#</w:t>
      </w:r>
    </w:p>
    <w:p w14:paraId="79A5E848" w14:textId="77777777" w:rsidR="00445E65" w:rsidRDefault="00445E65">
      <w:pPr>
        <w:pStyle w:val="Nagwek"/>
        <w:tabs>
          <w:tab w:val="clear" w:pos="4536"/>
          <w:tab w:val="clear" w:pos="9072"/>
        </w:tabs>
        <w:jc w:val="center"/>
      </w:pPr>
      <w:r>
        <w:rPr>
          <w:sz w:val="22"/>
          <w:szCs w:val="22"/>
        </w:rPr>
        <w:t>#11#</w:t>
      </w:r>
    </w:p>
    <w:p w14:paraId="6CCD0385" w14:textId="77777777" w:rsidR="00445E65" w:rsidRDefault="00445E65">
      <w:r>
        <w:rPr>
          <w:b/>
          <w:sz w:val="22"/>
          <w:szCs w:val="22"/>
        </w:rPr>
        <w:t>1. WSTĘP</w:t>
      </w:r>
    </w:p>
    <w:p w14:paraId="100CFEC7" w14:textId="77777777" w:rsidR="00445E65" w:rsidRDefault="00445E65">
      <w:pPr>
        <w:pStyle w:val="Nagwek"/>
        <w:tabs>
          <w:tab w:val="clear" w:pos="4536"/>
          <w:tab w:val="clear" w:pos="9072"/>
        </w:tabs>
        <w:jc w:val="center"/>
      </w:pPr>
      <w:r>
        <w:rPr>
          <w:sz w:val="22"/>
          <w:szCs w:val="22"/>
        </w:rPr>
        <w:t>#11#</w:t>
      </w:r>
    </w:p>
    <w:p w14:paraId="5D96DCB3" w14:textId="77777777" w:rsidR="00445E65" w:rsidRDefault="00445E65">
      <w:pPr>
        <w:ind w:firstLine="284"/>
        <w:jc w:val="both"/>
      </w:pPr>
      <w:r>
        <w:rPr>
          <w:sz w:val="22"/>
          <w:szCs w:val="22"/>
        </w:rPr>
        <w:t>Artykuły publikowane w czasopiśmie powinny zawierać nowe, oryginalne materiały i informacje.</w:t>
      </w:r>
    </w:p>
    <w:p w14:paraId="7F9DB902" w14:textId="77777777" w:rsidR="00445E65" w:rsidRDefault="00445E65">
      <w:pPr>
        <w:ind w:firstLine="284"/>
        <w:jc w:val="both"/>
      </w:pPr>
      <w:r>
        <w:rPr>
          <w:sz w:val="22"/>
          <w:szCs w:val="22"/>
        </w:rPr>
        <w:t>Autorzy publikacji umieszczanych w czasopiśmie nie otrzymują honorariów oraz akceptują ukazanie się artykułów w wersji drukowanej oraz internetowej czasopisma.</w:t>
      </w:r>
    </w:p>
    <w:p w14:paraId="60CF76D6" w14:textId="77777777" w:rsidR="00445E65" w:rsidRDefault="00445E65">
      <w:pPr>
        <w:ind w:firstLine="284"/>
        <w:jc w:val="both"/>
      </w:pPr>
      <w:r>
        <w:rPr>
          <w:sz w:val="22"/>
          <w:szCs w:val="22"/>
        </w:rPr>
        <w:t>Fotografie i rysunki w nadesłanych materiałach zamieszczane są na odpowiedzialność autorów artykułów.</w:t>
      </w:r>
    </w:p>
    <w:p w14:paraId="120EEC5A" w14:textId="77777777" w:rsidR="00445E65" w:rsidRDefault="00445E65">
      <w:pPr>
        <w:pStyle w:val="Nagwek"/>
        <w:tabs>
          <w:tab w:val="clear" w:pos="4536"/>
          <w:tab w:val="clear" w:pos="9072"/>
        </w:tabs>
        <w:jc w:val="center"/>
      </w:pPr>
      <w:r>
        <w:rPr>
          <w:sz w:val="22"/>
          <w:szCs w:val="22"/>
        </w:rPr>
        <w:t>#11#</w:t>
      </w:r>
    </w:p>
    <w:p w14:paraId="618DEECB" w14:textId="77777777" w:rsidR="00445E65" w:rsidRDefault="00445E65">
      <w:pPr>
        <w:pStyle w:val="Nagwek"/>
        <w:tabs>
          <w:tab w:val="clear" w:pos="4536"/>
          <w:tab w:val="clear" w:pos="9072"/>
        </w:tabs>
        <w:jc w:val="center"/>
      </w:pPr>
      <w:r>
        <w:rPr>
          <w:sz w:val="22"/>
          <w:szCs w:val="22"/>
        </w:rPr>
        <w:t>#11#</w:t>
      </w:r>
    </w:p>
    <w:p w14:paraId="1D0EC122" w14:textId="77777777" w:rsidR="00445E65" w:rsidRDefault="00445E65">
      <w:r>
        <w:rPr>
          <w:b/>
          <w:sz w:val="22"/>
          <w:szCs w:val="22"/>
        </w:rPr>
        <w:t>2. TYTUŁ ROZDZIAŁU, TEKST POGRUBIONY,</w:t>
      </w:r>
      <w:r>
        <w:rPr>
          <w:b/>
          <w:sz w:val="26"/>
          <w:szCs w:val="22"/>
        </w:rPr>
        <w:t xml:space="preserve"> </w:t>
      </w:r>
      <w:r>
        <w:rPr>
          <w:b/>
          <w:sz w:val="22"/>
          <w:szCs w:val="22"/>
        </w:rPr>
        <w:t>WYRÓWNANIE DO LEWEJ, KAPITALIKI</w:t>
      </w:r>
    </w:p>
    <w:p w14:paraId="5A13F198" w14:textId="77777777" w:rsidR="00445E65" w:rsidRDefault="00445E65">
      <w:pPr>
        <w:pStyle w:val="Nagwek"/>
        <w:tabs>
          <w:tab w:val="clear" w:pos="4536"/>
          <w:tab w:val="clear" w:pos="9072"/>
        </w:tabs>
        <w:jc w:val="center"/>
      </w:pPr>
      <w:r>
        <w:rPr>
          <w:sz w:val="22"/>
          <w:szCs w:val="22"/>
        </w:rPr>
        <w:t>#11#</w:t>
      </w:r>
    </w:p>
    <w:p w14:paraId="4A282F8E" w14:textId="77777777" w:rsidR="00445E65" w:rsidRDefault="00445E65">
      <w:pPr>
        <w:ind w:firstLine="284"/>
        <w:jc w:val="both"/>
      </w:pPr>
      <w:r>
        <w:rPr>
          <w:sz w:val="22"/>
          <w:szCs w:val="22"/>
        </w:rPr>
        <w:t>Niniejsza instrukcja stanowi wzór tekstu artykułu. Artykuły muszą być przygotowywane za pomocą edytora tekstu Word. Wszędzie, gdzie nie ma dodatkowych wskazań, obowiązuje czcionka Times New Roman 11 pt. Odstęp pojedynczy. Na początku każdego akapitu wcięcie 0,5 cm. Symbole #11# oznaczają puste wiersze o podanej wysokości.</w:t>
      </w:r>
    </w:p>
    <w:p w14:paraId="02B5448A" w14:textId="77777777" w:rsidR="00445E65" w:rsidRDefault="00445E65">
      <w:pPr>
        <w:ind w:firstLine="284"/>
        <w:jc w:val="both"/>
      </w:pPr>
      <w:r>
        <w:rPr>
          <w:sz w:val="22"/>
          <w:szCs w:val="22"/>
        </w:rPr>
        <w:t>Artykuł może zawierać od 4 do 12 stron tekstu wraz z rysunkami, tablicami i literaturą. Preferowana parzysta liczba stron (6 lub 8).</w:t>
      </w:r>
    </w:p>
    <w:p w14:paraId="7F130F76" w14:textId="77777777" w:rsidR="00445E65" w:rsidRDefault="00445E65">
      <w:pPr>
        <w:ind w:firstLine="284"/>
        <w:jc w:val="both"/>
      </w:pPr>
      <w:r>
        <w:rPr>
          <w:sz w:val="22"/>
          <w:szCs w:val="22"/>
        </w:rPr>
        <w:t>Podstawowy tekst może być napisany wyłącznie w języku angielskim.</w:t>
      </w:r>
    </w:p>
    <w:p w14:paraId="19451DF4" w14:textId="77777777" w:rsidR="00445E65" w:rsidRDefault="00445E65">
      <w:pPr>
        <w:ind w:firstLine="284"/>
        <w:jc w:val="both"/>
      </w:pPr>
      <w:r>
        <w:rPr>
          <w:sz w:val="22"/>
          <w:szCs w:val="22"/>
        </w:rPr>
        <w:t>Format strony: Strona A4, wszystkie marginesy 2,5 cm.</w:t>
      </w:r>
    </w:p>
    <w:p w14:paraId="0B9ADC68" w14:textId="77777777" w:rsidR="00445E65" w:rsidRDefault="00445E65">
      <w:pPr>
        <w:ind w:firstLine="284"/>
        <w:jc w:val="both"/>
      </w:pPr>
      <w:r>
        <w:rPr>
          <w:sz w:val="22"/>
          <w:szCs w:val="22"/>
        </w:rPr>
        <w:t xml:space="preserve">Nagłówki. Na stronie pierwszej tak jak podano w przykładzie, z tym, że numer czasopisma, tom i rok wydania będą sprecyzowane przez wydawnictwo. Na stronach parzystych z lewej – numer strony, </w:t>
      </w:r>
      <w:r>
        <w:rPr>
          <w:sz w:val="22"/>
          <w:szCs w:val="22"/>
        </w:rPr>
        <w:lastRenderedPageBreak/>
        <w:t>z prawej – autorzy (w formacie: Inicjały. Nazwisko itd.). Na stronach nieparzystych z lewej – tytuł artykułu (może być skrócony), z prawej – numer strony. W rozpatrywanej instrukcji numeracja stron przykładowa. Ostateczna numeracja stron będzie ustalona przez wydawnictwo.</w:t>
      </w:r>
    </w:p>
    <w:p w14:paraId="4F062F30" w14:textId="77777777" w:rsidR="00445E65" w:rsidRDefault="00445E65">
      <w:pPr>
        <w:ind w:firstLine="284"/>
        <w:jc w:val="both"/>
      </w:pPr>
      <w:r>
        <w:rPr>
          <w:sz w:val="22"/>
          <w:szCs w:val="22"/>
        </w:rPr>
        <w:t>Należy stosować dziesiętną numerację tytułów paragrafów, rysunków, wzorów i tabel oraz pozycji bibliografii. Numeracja ciągła.</w:t>
      </w:r>
      <w:r>
        <w:t xml:space="preserve"> </w:t>
      </w:r>
      <w:r>
        <w:rPr>
          <w:sz w:val="22"/>
          <w:szCs w:val="22"/>
        </w:rPr>
        <w:t xml:space="preserve">Wskazane jest umieszczenie w tekście </w:t>
      </w:r>
      <w:proofErr w:type="spellStart"/>
      <w:r>
        <w:rPr>
          <w:sz w:val="22"/>
          <w:szCs w:val="22"/>
        </w:rPr>
        <w:t>odwołań</w:t>
      </w:r>
      <w:proofErr w:type="spellEnd"/>
      <w:r>
        <w:rPr>
          <w:sz w:val="22"/>
          <w:szCs w:val="22"/>
        </w:rPr>
        <w:t xml:space="preserve"> do wszystkich pozycji bibliograficznych umieszczonych na końcu pracy. Odwołania do literatury muszą być podawane w nawiasach kwadratowych, np. [2, 8-10].</w:t>
      </w:r>
    </w:p>
    <w:p w14:paraId="3B4D2120" w14:textId="77777777" w:rsidR="00445E65" w:rsidRDefault="00445E65">
      <w:pPr>
        <w:ind w:firstLine="284"/>
        <w:jc w:val="both"/>
      </w:pPr>
      <w:r>
        <w:rPr>
          <w:sz w:val="22"/>
          <w:szCs w:val="22"/>
        </w:rPr>
        <w:t xml:space="preserve">Treść artykułu podzielona na rozdziały i podrozdziały – 2 linie odstępu 11 </w:t>
      </w:r>
      <w:r w:rsidR="001F242D">
        <w:rPr>
          <w:sz w:val="22"/>
          <w:szCs w:val="22"/>
        </w:rPr>
        <w:t>pt.</w:t>
      </w:r>
      <w:r>
        <w:rPr>
          <w:sz w:val="22"/>
          <w:szCs w:val="22"/>
        </w:rPr>
        <w:t xml:space="preserve">, przed każdym rozdziałem, pod rozdziałami 1 linia odstępu 11 </w:t>
      </w:r>
      <w:r w:rsidR="001F242D">
        <w:rPr>
          <w:sz w:val="22"/>
          <w:szCs w:val="22"/>
        </w:rPr>
        <w:t>pt.</w:t>
      </w:r>
      <w:r>
        <w:rPr>
          <w:sz w:val="22"/>
          <w:szCs w:val="22"/>
        </w:rPr>
        <w:t xml:space="preserve">; tytuły podrozdziałów – 1 linia odstępu 11 </w:t>
      </w:r>
      <w:r w:rsidR="001F242D">
        <w:rPr>
          <w:sz w:val="22"/>
          <w:szCs w:val="22"/>
        </w:rPr>
        <w:t>pt.</w:t>
      </w:r>
      <w:r>
        <w:rPr>
          <w:sz w:val="22"/>
          <w:szCs w:val="22"/>
        </w:rPr>
        <w:t xml:space="preserve"> przed każdym podrozdziałem, pod podrozdziałami 1 linia odstępu 11 pt.</w:t>
      </w:r>
    </w:p>
    <w:p w14:paraId="18FC968E" w14:textId="77777777" w:rsidR="00445E65" w:rsidRDefault="00445E65">
      <w:pPr>
        <w:ind w:firstLine="284"/>
        <w:jc w:val="both"/>
      </w:pPr>
      <w:r>
        <w:rPr>
          <w:sz w:val="22"/>
          <w:szCs w:val="22"/>
        </w:rPr>
        <w:t>Zaleca się stosowanie numeracji rozdziałów (1., 2.) i podrozdziałów dwupoziomowo, tj. 1.1, 1.2, 2.1.</w:t>
      </w:r>
    </w:p>
    <w:p w14:paraId="2D287577" w14:textId="77777777" w:rsidR="00445E65" w:rsidRDefault="00445E65">
      <w:pPr>
        <w:ind w:firstLine="284"/>
        <w:jc w:val="both"/>
      </w:pPr>
      <w:r>
        <w:rPr>
          <w:sz w:val="22"/>
          <w:szCs w:val="22"/>
        </w:rPr>
        <w:t>Każdy artykuł musi zawierać na końcu wnioski lub podsumowanie, a następnie spis literatury.</w:t>
      </w:r>
    </w:p>
    <w:p w14:paraId="042F32B2" w14:textId="77777777" w:rsidR="00445E65" w:rsidRDefault="00445E65">
      <w:pPr>
        <w:ind w:firstLine="284"/>
        <w:jc w:val="both"/>
      </w:pPr>
      <w:r>
        <w:rPr>
          <w:sz w:val="22"/>
          <w:szCs w:val="22"/>
        </w:rPr>
        <w:t>Artykuł kończy zdanie z informacją o dacie przekazania artykułu do redakcji i o dacie zatwierdzenia ostatecznej wersji. Konkretne daty wpisuje redakcja.</w:t>
      </w:r>
    </w:p>
    <w:p w14:paraId="21B88FB0" w14:textId="77777777" w:rsidR="00445E65" w:rsidRDefault="00445E65">
      <w:pPr>
        <w:ind w:firstLine="284"/>
        <w:jc w:val="both"/>
      </w:pPr>
      <w:r>
        <w:rPr>
          <w:sz w:val="22"/>
          <w:szCs w:val="22"/>
        </w:rPr>
        <w:t>Redakcja może wprowadzać odstępstwa od zalecanych reguł (np. inne niż zalecane odstępy między tytułem a tekstem) w razie potrzeby charakteru redakcyjnego. To samo może dotyczyć autorów, ale to musi być uzgodnione wcześniej z redakcją.</w:t>
      </w:r>
    </w:p>
    <w:p w14:paraId="406D0F2E" w14:textId="77777777" w:rsidR="00445E65" w:rsidRDefault="00445E65">
      <w:pPr>
        <w:pStyle w:val="Nagwek"/>
        <w:tabs>
          <w:tab w:val="clear" w:pos="4536"/>
          <w:tab w:val="clear" w:pos="9072"/>
        </w:tabs>
        <w:jc w:val="center"/>
      </w:pPr>
      <w:r>
        <w:rPr>
          <w:sz w:val="22"/>
          <w:szCs w:val="22"/>
        </w:rPr>
        <w:t>#11#</w:t>
      </w:r>
    </w:p>
    <w:p w14:paraId="32EC330D" w14:textId="77777777" w:rsidR="00445E65" w:rsidRDefault="00445E65">
      <w:r>
        <w:rPr>
          <w:b/>
          <w:sz w:val="22"/>
          <w:szCs w:val="22"/>
        </w:rPr>
        <w:t>2.1. Tytuł podrozdziału, tekst pogrubiony</w:t>
      </w:r>
    </w:p>
    <w:p w14:paraId="2A6F3D4F" w14:textId="77777777" w:rsidR="00445E65" w:rsidRDefault="00445E65">
      <w:pPr>
        <w:pStyle w:val="Nagwek"/>
        <w:tabs>
          <w:tab w:val="clear" w:pos="4536"/>
          <w:tab w:val="clear" w:pos="9072"/>
        </w:tabs>
        <w:jc w:val="center"/>
      </w:pPr>
      <w:r>
        <w:rPr>
          <w:sz w:val="22"/>
          <w:szCs w:val="22"/>
        </w:rPr>
        <w:t>#11#</w:t>
      </w:r>
    </w:p>
    <w:p w14:paraId="088FD366" w14:textId="77777777" w:rsidR="00445E65" w:rsidRDefault="00445E65">
      <w:pPr>
        <w:ind w:firstLine="284"/>
        <w:jc w:val="both"/>
      </w:pPr>
      <w:r>
        <w:rPr>
          <w:sz w:val="22"/>
          <w:szCs w:val="22"/>
        </w:rPr>
        <w:t xml:space="preserve">Dla pisania wzorów wykorzystywany jest Microsoft </w:t>
      </w:r>
      <w:proofErr w:type="spellStart"/>
      <w:r>
        <w:rPr>
          <w:sz w:val="22"/>
          <w:szCs w:val="22"/>
        </w:rPr>
        <w:t>Equation</w:t>
      </w:r>
      <w:proofErr w:type="spellEnd"/>
      <w:r>
        <w:rPr>
          <w:sz w:val="22"/>
          <w:szCs w:val="22"/>
        </w:rPr>
        <w:t xml:space="preserve">. Podstawowa czcionka: Times New Roman, 12 </w:t>
      </w:r>
      <w:proofErr w:type="spellStart"/>
      <w:r>
        <w:rPr>
          <w:sz w:val="22"/>
          <w:szCs w:val="22"/>
        </w:rPr>
        <w:t>pt</w:t>
      </w:r>
      <w:proofErr w:type="spellEnd"/>
      <w:r>
        <w:rPr>
          <w:sz w:val="22"/>
          <w:szCs w:val="22"/>
        </w:rPr>
        <w:t>, pochylona. Numer wzoru czcionką prostą. Przykład napisania wzoru:</w:t>
      </w:r>
    </w:p>
    <w:p w14:paraId="10AD9F6A" w14:textId="77777777" w:rsidR="00445E65" w:rsidRDefault="00445E65">
      <w:pPr>
        <w:ind w:left="2832"/>
        <w:jc w:val="both"/>
      </w:pPr>
      <w:r>
        <w:rPr>
          <w:position w:val="-19"/>
        </w:rPr>
        <w:object w:dxaOrig="2127" w:dyaOrig="620" w14:anchorId="1F802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5pt;height:31.1pt" o:ole="" filled="t">
            <v:fill color2="black"/>
            <v:imagedata r:id="rId7" o:title="" croptop="-105f" cropbottom="-105f" cropleft="-30f" cropright="-30f"/>
          </v:shape>
          <o:OLEObject Type="Embed" ShapeID="_x0000_i1025" DrawAspect="Content" ObjectID="_1763701552" r:id="rId8"/>
        </w:object>
      </w:r>
      <w:r>
        <w:tab/>
      </w:r>
      <w:r>
        <w:tab/>
      </w:r>
      <w:r>
        <w:tab/>
      </w:r>
      <w:r>
        <w:tab/>
      </w:r>
      <w:r>
        <w:tab/>
        <w:t xml:space="preserve">  </w:t>
      </w:r>
      <w:r>
        <w:rPr>
          <w:sz w:val="22"/>
          <w:szCs w:val="22"/>
        </w:rPr>
        <w:t xml:space="preserve">   (1)</w:t>
      </w:r>
    </w:p>
    <w:p w14:paraId="6FC95130" w14:textId="77777777" w:rsidR="00445E65" w:rsidRDefault="00445E65">
      <w:pPr>
        <w:pStyle w:val="Nagwek"/>
        <w:tabs>
          <w:tab w:val="clear" w:pos="4536"/>
          <w:tab w:val="clear" w:pos="9072"/>
        </w:tabs>
        <w:jc w:val="center"/>
      </w:pPr>
      <w:r>
        <w:rPr>
          <w:sz w:val="22"/>
          <w:szCs w:val="22"/>
          <w:lang w:val="pl-PL"/>
        </w:rPr>
        <w:t>#11#</w:t>
      </w:r>
    </w:p>
    <w:p w14:paraId="193C9AAC" w14:textId="77777777" w:rsidR="00445E65" w:rsidRDefault="00445E65">
      <w:pPr>
        <w:pStyle w:val="Nagwek"/>
        <w:tabs>
          <w:tab w:val="clear" w:pos="4536"/>
          <w:tab w:val="clear" w:pos="9072"/>
        </w:tabs>
        <w:jc w:val="center"/>
      </w:pPr>
      <w:r>
        <w:rPr>
          <w:sz w:val="22"/>
          <w:szCs w:val="22"/>
          <w:lang w:val="pl-PL"/>
        </w:rPr>
        <w:t>#11#</w:t>
      </w:r>
    </w:p>
    <w:p w14:paraId="45067241" w14:textId="77777777" w:rsidR="00445E65" w:rsidRDefault="00445E65">
      <w:r>
        <w:rPr>
          <w:b/>
          <w:sz w:val="22"/>
          <w:szCs w:val="22"/>
        </w:rPr>
        <w:t>3. TABELE, RYSUNKI</w:t>
      </w:r>
    </w:p>
    <w:p w14:paraId="235A032D" w14:textId="77777777" w:rsidR="00445E65" w:rsidRDefault="00445E65">
      <w:pPr>
        <w:pStyle w:val="Nagwek"/>
        <w:tabs>
          <w:tab w:val="clear" w:pos="4536"/>
          <w:tab w:val="clear" w:pos="9072"/>
        </w:tabs>
        <w:jc w:val="center"/>
      </w:pPr>
      <w:r>
        <w:rPr>
          <w:sz w:val="22"/>
          <w:szCs w:val="22"/>
          <w:lang w:val="pl-PL"/>
        </w:rPr>
        <w:t>#11#</w:t>
      </w:r>
    </w:p>
    <w:p w14:paraId="4F38ADD6" w14:textId="77777777" w:rsidR="00445E65" w:rsidRDefault="00445E65">
      <w:pPr>
        <w:pStyle w:val="Tekstpodstawowywcity"/>
        <w:ind w:firstLine="284"/>
      </w:pPr>
      <w:r>
        <w:rPr>
          <w:bCs/>
          <w:sz w:val="22"/>
          <w:szCs w:val="22"/>
        </w:rPr>
        <w:t>Każda tabela musi mieć swój tytuł. Preferowany kierunek napisania - poziomy. Wyjątkowo dla dużych tabel może być wykorzystany kierunek pionowy. Wtedy tabela będzie zajmować całą stronę.</w:t>
      </w:r>
    </w:p>
    <w:p w14:paraId="4C71D870" w14:textId="77777777" w:rsidR="00445E65" w:rsidRDefault="00445E65">
      <w:pPr>
        <w:pStyle w:val="Tekstpodstawowywcity"/>
        <w:ind w:firstLine="284"/>
      </w:pPr>
      <w:r>
        <w:rPr>
          <w:bCs/>
          <w:sz w:val="22"/>
          <w:szCs w:val="22"/>
        </w:rPr>
        <w:t>Numeracja tabel i rysunków musi być ciągła jednopoziomowa.</w:t>
      </w:r>
    </w:p>
    <w:p w14:paraId="46891788" w14:textId="77777777" w:rsidR="00445E65" w:rsidRDefault="00445E65">
      <w:pPr>
        <w:pStyle w:val="Tekstpodstawowywcity"/>
        <w:ind w:firstLine="284"/>
      </w:pPr>
      <w:r>
        <w:rPr>
          <w:bCs/>
          <w:sz w:val="22"/>
          <w:szCs w:val="22"/>
        </w:rPr>
        <w:t>Przykład napisania tabel podany został na przykładzie tab. 1.</w:t>
      </w:r>
    </w:p>
    <w:p w14:paraId="145883E4" w14:textId="77777777" w:rsidR="00445E65" w:rsidRDefault="00445E65">
      <w:pPr>
        <w:pStyle w:val="Nagwek"/>
        <w:tabs>
          <w:tab w:val="clear" w:pos="4536"/>
          <w:tab w:val="clear" w:pos="9072"/>
        </w:tabs>
        <w:jc w:val="center"/>
      </w:pPr>
      <w:r>
        <w:rPr>
          <w:sz w:val="22"/>
          <w:szCs w:val="22"/>
          <w:lang w:val="en-US"/>
        </w:rPr>
        <w:t>#11#</w:t>
      </w:r>
    </w:p>
    <w:p w14:paraId="22C8803F" w14:textId="77777777" w:rsidR="00445E65" w:rsidRPr="004630BE" w:rsidRDefault="00445E65">
      <w:pPr>
        <w:pStyle w:val="Tekstpodstawowywcity"/>
        <w:jc w:val="right"/>
        <w:rPr>
          <w:lang w:val="en-US"/>
        </w:rPr>
      </w:pPr>
      <w:r>
        <w:rPr>
          <w:bCs/>
          <w:sz w:val="22"/>
          <w:szCs w:val="22"/>
          <w:lang w:val="en-GB"/>
        </w:rPr>
        <w:t>Tab. 1</w:t>
      </w:r>
    </w:p>
    <w:p w14:paraId="00ECB021" w14:textId="77777777" w:rsidR="00445E65" w:rsidRPr="004630BE" w:rsidRDefault="00445E65">
      <w:pPr>
        <w:pStyle w:val="Tekstpodstawowywcity"/>
        <w:jc w:val="center"/>
        <w:rPr>
          <w:lang w:val="en-US"/>
        </w:rPr>
      </w:pPr>
      <w:r>
        <w:rPr>
          <w:bCs/>
          <w:sz w:val="22"/>
          <w:szCs w:val="22"/>
          <w:lang w:val="en-GB"/>
        </w:rPr>
        <w:t>Values of critical gaps for small roundabouts</w:t>
      </w:r>
    </w:p>
    <w:p w14:paraId="132DA128" w14:textId="77777777" w:rsidR="00445E65" w:rsidRPr="004630BE" w:rsidRDefault="00445E65">
      <w:pPr>
        <w:pStyle w:val="Tekstpodstawowywcity"/>
        <w:jc w:val="center"/>
        <w:rPr>
          <w:lang w:val="en-US"/>
        </w:rPr>
      </w:pPr>
      <w:r>
        <w:rPr>
          <w:bCs/>
          <w:sz w:val="22"/>
          <w:szCs w:val="22"/>
          <w:lang w:val="en-GB"/>
        </w:rPr>
        <w:t>with one-lane minor roads and different value of exterior diameter</w:t>
      </w:r>
    </w:p>
    <w:tbl>
      <w:tblPr>
        <w:tblW w:w="0" w:type="auto"/>
        <w:tblInd w:w="-10" w:type="dxa"/>
        <w:tblLayout w:type="fixed"/>
        <w:tblCellMar>
          <w:left w:w="70" w:type="dxa"/>
          <w:right w:w="70" w:type="dxa"/>
        </w:tblCellMar>
        <w:tblLook w:val="0000" w:firstRow="0" w:lastRow="0" w:firstColumn="0" w:lastColumn="0" w:noHBand="0" w:noVBand="0"/>
      </w:tblPr>
      <w:tblGrid>
        <w:gridCol w:w="2770"/>
        <w:gridCol w:w="1440"/>
        <w:gridCol w:w="1530"/>
        <w:gridCol w:w="1890"/>
        <w:gridCol w:w="1600"/>
      </w:tblGrid>
      <w:tr w:rsidR="00445E65" w14:paraId="61D36F36" w14:textId="77777777">
        <w:tc>
          <w:tcPr>
            <w:tcW w:w="2770" w:type="dxa"/>
            <w:tcBorders>
              <w:top w:val="single" w:sz="4" w:space="0" w:color="000000"/>
              <w:left w:val="single" w:sz="4" w:space="0" w:color="000000"/>
              <w:bottom w:val="single" w:sz="4" w:space="0" w:color="000000"/>
            </w:tcBorders>
            <w:shd w:val="clear" w:color="auto" w:fill="auto"/>
          </w:tcPr>
          <w:p w14:paraId="588C33BA" w14:textId="77777777" w:rsidR="00445E65" w:rsidRDefault="00445E65">
            <w:pPr>
              <w:pStyle w:val="Tekstpodstawowywcity"/>
              <w:snapToGrid w:val="0"/>
              <w:ind w:firstLine="0"/>
              <w:jc w:val="center"/>
              <w:rPr>
                <w:bCs/>
                <w:sz w:val="22"/>
                <w:szCs w:val="22"/>
                <w:lang w:val="en-GB"/>
              </w:rPr>
            </w:pPr>
          </w:p>
          <w:p w14:paraId="15A954C1" w14:textId="77777777" w:rsidR="00445E65" w:rsidRDefault="00445E65">
            <w:pPr>
              <w:pStyle w:val="Tekstpodstawowywcity"/>
              <w:ind w:firstLine="0"/>
              <w:jc w:val="center"/>
            </w:pPr>
            <w:proofErr w:type="spellStart"/>
            <w:r>
              <w:rPr>
                <w:bCs/>
                <w:sz w:val="22"/>
                <w:szCs w:val="22"/>
                <w:lang w:val="de-DE"/>
              </w:rPr>
              <w:t>Exterior</w:t>
            </w:r>
            <w:proofErr w:type="spellEnd"/>
            <w:r>
              <w:rPr>
                <w:bCs/>
                <w:sz w:val="22"/>
                <w:szCs w:val="22"/>
                <w:lang w:val="de-DE"/>
              </w:rPr>
              <w:t xml:space="preserve"> </w:t>
            </w:r>
            <w:proofErr w:type="spellStart"/>
            <w:r>
              <w:rPr>
                <w:bCs/>
                <w:sz w:val="22"/>
                <w:szCs w:val="22"/>
                <w:lang w:val="de-DE"/>
              </w:rPr>
              <w:t>diameter</w:t>
            </w:r>
            <w:proofErr w:type="spellEnd"/>
            <w:r>
              <w:rPr>
                <w:bCs/>
                <w:sz w:val="22"/>
                <w:szCs w:val="22"/>
                <w:lang w:val="de-DE"/>
              </w:rPr>
              <w:t xml:space="preserve"> [m]</w:t>
            </w:r>
          </w:p>
          <w:p w14:paraId="1C253ABF" w14:textId="77777777" w:rsidR="00445E65" w:rsidRDefault="00445E65">
            <w:pPr>
              <w:pStyle w:val="Tekstpodstawowywcity"/>
              <w:ind w:firstLine="0"/>
              <w:jc w:val="center"/>
              <w:rPr>
                <w:bCs/>
                <w:sz w:val="22"/>
                <w:szCs w:val="22"/>
                <w:lang w:val="de-DE"/>
              </w:rPr>
            </w:pPr>
          </w:p>
        </w:tc>
        <w:tc>
          <w:tcPr>
            <w:tcW w:w="1440" w:type="dxa"/>
            <w:tcBorders>
              <w:top w:val="single" w:sz="4" w:space="0" w:color="000000"/>
              <w:left w:val="single" w:sz="4" w:space="0" w:color="000000"/>
              <w:bottom w:val="single" w:sz="4" w:space="0" w:color="000000"/>
            </w:tcBorders>
            <w:shd w:val="clear" w:color="auto" w:fill="auto"/>
          </w:tcPr>
          <w:p w14:paraId="5B4B6190" w14:textId="77777777" w:rsidR="00445E65" w:rsidRDefault="00445E65">
            <w:pPr>
              <w:pStyle w:val="Tekstpodstawowywcity"/>
              <w:snapToGrid w:val="0"/>
              <w:ind w:firstLine="0"/>
              <w:jc w:val="center"/>
              <w:rPr>
                <w:bCs/>
                <w:sz w:val="22"/>
                <w:szCs w:val="22"/>
                <w:lang w:val="de-DE"/>
              </w:rPr>
            </w:pPr>
          </w:p>
          <w:p w14:paraId="75EAC9A5" w14:textId="77777777" w:rsidR="00445E65" w:rsidRDefault="00445E65">
            <w:pPr>
              <w:pStyle w:val="Tekstpodstawowywcity"/>
              <w:ind w:firstLine="0"/>
              <w:jc w:val="center"/>
            </w:pPr>
            <w:r>
              <w:rPr>
                <w:bCs/>
                <w:sz w:val="22"/>
                <w:szCs w:val="22"/>
                <w:lang w:val="en-GB"/>
              </w:rPr>
              <w:t>below 24</w:t>
            </w:r>
          </w:p>
        </w:tc>
        <w:tc>
          <w:tcPr>
            <w:tcW w:w="1530" w:type="dxa"/>
            <w:tcBorders>
              <w:top w:val="single" w:sz="4" w:space="0" w:color="000000"/>
              <w:left w:val="single" w:sz="4" w:space="0" w:color="000000"/>
              <w:bottom w:val="single" w:sz="4" w:space="0" w:color="000000"/>
            </w:tcBorders>
            <w:shd w:val="clear" w:color="auto" w:fill="auto"/>
          </w:tcPr>
          <w:p w14:paraId="4B46B434" w14:textId="77777777" w:rsidR="00445E65" w:rsidRDefault="00445E65">
            <w:pPr>
              <w:pStyle w:val="Tekstpodstawowywcity"/>
              <w:snapToGrid w:val="0"/>
              <w:ind w:firstLine="0"/>
              <w:jc w:val="center"/>
              <w:rPr>
                <w:bCs/>
                <w:sz w:val="22"/>
                <w:szCs w:val="22"/>
                <w:lang w:val="en-GB"/>
              </w:rPr>
            </w:pPr>
          </w:p>
          <w:p w14:paraId="727C1311" w14:textId="77777777" w:rsidR="00445E65" w:rsidRDefault="00445E65">
            <w:pPr>
              <w:pStyle w:val="Tekstpodstawowywcity"/>
              <w:ind w:firstLine="0"/>
              <w:jc w:val="center"/>
            </w:pPr>
            <w:r>
              <w:rPr>
                <w:bCs/>
                <w:sz w:val="22"/>
                <w:szCs w:val="22"/>
                <w:lang w:val="en-GB"/>
              </w:rPr>
              <w:t>from 24 to 30</w:t>
            </w:r>
          </w:p>
        </w:tc>
        <w:tc>
          <w:tcPr>
            <w:tcW w:w="1890" w:type="dxa"/>
            <w:tcBorders>
              <w:top w:val="single" w:sz="4" w:space="0" w:color="000000"/>
              <w:left w:val="single" w:sz="4" w:space="0" w:color="000000"/>
              <w:bottom w:val="single" w:sz="4" w:space="0" w:color="000000"/>
            </w:tcBorders>
            <w:shd w:val="clear" w:color="auto" w:fill="auto"/>
          </w:tcPr>
          <w:p w14:paraId="1CF46DC3" w14:textId="77777777" w:rsidR="00445E65" w:rsidRDefault="00445E65">
            <w:pPr>
              <w:pStyle w:val="Tekstpodstawowywcity"/>
              <w:snapToGrid w:val="0"/>
              <w:ind w:firstLine="0"/>
              <w:jc w:val="center"/>
              <w:rPr>
                <w:bCs/>
                <w:sz w:val="22"/>
                <w:szCs w:val="22"/>
                <w:lang w:val="en-GB"/>
              </w:rPr>
            </w:pPr>
          </w:p>
          <w:p w14:paraId="68238B9C" w14:textId="77777777" w:rsidR="00445E65" w:rsidRDefault="00445E65">
            <w:pPr>
              <w:pStyle w:val="Tekstpodstawowywcity"/>
              <w:ind w:firstLine="0"/>
              <w:jc w:val="center"/>
            </w:pPr>
            <w:r>
              <w:rPr>
                <w:bCs/>
                <w:sz w:val="22"/>
                <w:szCs w:val="22"/>
                <w:lang w:val="en-GB"/>
              </w:rPr>
              <w:t>above 30 to 36</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36AFBB3C" w14:textId="77777777" w:rsidR="00445E65" w:rsidRDefault="00445E65">
            <w:pPr>
              <w:pStyle w:val="Tekstpodstawowywcity"/>
              <w:snapToGrid w:val="0"/>
              <w:ind w:firstLine="0"/>
              <w:jc w:val="center"/>
              <w:rPr>
                <w:bCs/>
                <w:sz w:val="22"/>
                <w:szCs w:val="22"/>
                <w:lang w:val="en-GB"/>
              </w:rPr>
            </w:pPr>
          </w:p>
          <w:p w14:paraId="0EAEC54A" w14:textId="77777777" w:rsidR="00445E65" w:rsidRDefault="00445E65">
            <w:pPr>
              <w:pStyle w:val="Tekstpodstawowywcity"/>
              <w:ind w:firstLine="0"/>
              <w:jc w:val="center"/>
            </w:pPr>
            <w:r>
              <w:rPr>
                <w:bCs/>
                <w:sz w:val="22"/>
                <w:szCs w:val="22"/>
                <w:lang w:val="en-GB"/>
              </w:rPr>
              <w:t>above 36</w:t>
            </w:r>
          </w:p>
        </w:tc>
      </w:tr>
      <w:tr w:rsidR="00445E65" w14:paraId="1ACBC4C1" w14:textId="77777777">
        <w:tc>
          <w:tcPr>
            <w:tcW w:w="2770" w:type="dxa"/>
            <w:tcBorders>
              <w:top w:val="single" w:sz="4" w:space="0" w:color="000000"/>
              <w:left w:val="single" w:sz="4" w:space="0" w:color="000000"/>
              <w:bottom w:val="single" w:sz="4" w:space="0" w:color="000000"/>
            </w:tcBorders>
            <w:shd w:val="clear" w:color="auto" w:fill="auto"/>
          </w:tcPr>
          <w:p w14:paraId="075E67D3" w14:textId="77777777" w:rsidR="00445E65" w:rsidRDefault="00445E65">
            <w:pPr>
              <w:pStyle w:val="Tekstpodstawowywcity"/>
              <w:snapToGrid w:val="0"/>
              <w:ind w:firstLine="0"/>
              <w:jc w:val="left"/>
              <w:rPr>
                <w:bCs/>
                <w:sz w:val="22"/>
                <w:szCs w:val="22"/>
                <w:lang w:val="en-GB"/>
              </w:rPr>
            </w:pPr>
          </w:p>
          <w:p w14:paraId="4BC1D122" w14:textId="77777777" w:rsidR="00445E65" w:rsidRDefault="00445E65">
            <w:pPr>
              <w:pStyle w:val="Tekstpodstawowywcity"/>
              <w:ind w:firstLine="0"/>
              <w:jc w:val="center"/>
            </w:pPr>
            <w:r>
              <w:rPr>
                <w:bCs/>
                <w:sz w:val="22"/>
                <w:szCs w:val="22"/>
                <w:lang w:val="en-GB"/>
              </w:rPr>
              <w:t>Critical gap [s]</w:t>
            </w:r>
          </w:p>
          <w:p w14:paraId="6580EA21" w14:textId="77777777" w:rsidR="00445E65" w:rsidRDefault="00445E65">
            <w:pPr>
              <w:pStyle w:val="Tekstpodstawowywcity"/>
              <w:ind w:firstLine="0"/>
              <w:jc w:val="left"/>
              <w:rPr>
                <w:bCs/>
                <w:sz w:val="22"/>
                <w:szCs w:val="22"/>
                <w:lang w:val="en-GB"/>
              </w:rPr>
            </w:pPr>
          </w:p>
        </w:tc>
        <w:tc>
          <w:tcPr>
            <w:tcW w:w="1440" w:type="dxa"/>
            <w:tcBorders>
              <w:top w:val="single" w:sz="4" w:space="0" w:color="000000"/>
              <w:left w:val="single" w:sz="4" w:space="0" w:color="000000"/>
              <w:bottom w:val="single" w:sz="4" w:space="0" w:color="000000"/>
            </w:tcBorders>
            <w:shd w:val="clear" w:color="auto" w:fill="auto"/>
          </w:tcPr>
          <w:p w14:paraId="1DA2D998" w14:textId="77777777" w:rsidR="00445E65" w:rsidRDefault="00445E65">
            <w:pPr>
              <w:pStyle w:val="Tekstpodstawowywcity"/>
              <w:snapToGrid w:val="0"/>
              <w:ind w:firstLine="0"/>
              <w:jc w:val="center"/>
              <w:rPr>
                <w:bCs/>
                <w:sz w:val="22"/>
                <w:szCs w:val="22"/>
                <w:lang w:val="en-GB"/>
              </w:rPr>
            </w:pPr>
          </w:p>
          <w:p w14:paraId="0B825B63" w14:textId="77777777" w:rsidR="00445E65" w:rsidRDefault="00445E65">
            <w:pPr>
              <w:pStyle w:val="Tekstpodstawowywcity"/>
              <w:ind w:firstLine="0"/>
              <w:jc w:val="center"/>
            </w:pPr>
            <w:r>
              <w:rPr>
                <w:bCs/>
                <w:sz w:val="22"/>
                <w:szCs w:val="22"/>
              </w:rPr>
              <w:t>5.0</w:t>
            </w:r>
          </w:p>
        </w:tc>
        <w:tc>
          <w:tcPr>
            <w:tcW w:w="1530" w:type="dxa"/>
            <w:tcBorders>
              <w:top w:val="single" w:sz="4" w:space="0" w:color="000000"/>
              <w:left w:val="single" w:sz="4" w:space="0" w:color="000000"/>
              <w:bottom w:val="single" w:sz="4" w:space="0" w:color="000000"/>
            </w:tcBorders>
            <w:shd w:val="clear" w:color="auto" w:fill="auto"/>
          </w:tcPr>
          <w:p w14:paraId="22F89D2A" w14:textId="77777777" w:rsidR="00445E65" w:rsidRDefault="00445E65">
            <w:pPr>
              <w:pStyle w:val="Tekstpodstawowywcity"/>
              <w:snapToGrid w:val="0"/>
              <w:ind w:firstLine="0"/>
              <w:jc w:val="center"/>
              <w:rPr>
                <w:bCs/>
                <w:sz w:val="22"/>
                <w:szCs w:val="22"/>
              </w:rPr>
            </w:pPr>
          </w:p>
          <w:p w14:paraId="36B21093" w14:textId="77777777" w:rsidR="00445E65" w:rsidRDefault="00445E65">
            <w:pPr>
              <w:pStyle w:val="Tekstpodstawowywcity"/>
              <w:ind w:firstLine="0"/>
              <w:jc w:val="center"/>
            </w:pPr>
            <w:r>
              <w:rPr>
                <w:bCs/>
                <w:sz w:val="22"/>
                <w:szCs w:val="22"/>
              </w:rPr>
              <w:t>4.8</w:t>
            </w:r>
          </w:p>
        </w:tc>
        <w:tc>
          <w:tcPr>
            <w:tcW w:w="1890" w:type="dxa"/>
            <w:tcBorders>
              <w:top w:val="single" w:sz="4" w:space="0" w:color="000000"/>
              <w:left w:val="single" w:sz="4" w:space="0" w:color="000000"/>
              <w:bottom w:val="single" w:sz="4" w:space="0" w:color="000000"/>
            </w:tcBorders>
            <w:shd w:val="clear" w:color="auto" w:fill="auto"/>
          </w:tcPr>
          <w:p w14:paraId="6832B9B5" w14:textId="77777777" w:rsidR="00445E65" w:rsidRDefault="00445E65">
            <w:pPr>
              <w:pStyle w:val="Tekstpodstawowywcity"/>
              <w:snapToGrid w:val="0"/>
              <w:ind w:firstLine="0"/>
              <w:jc w:val="center"/>
              <w:rPr>
                <w:bCs/>
                <w:sz w:val="22"/>
                <w:szCs w:val="22"/>
              </w:rPr>
            </w:pPr>
          </w:p>
          <w:p w14:paraId="7D0B3A94" w14:textId="77777777" w:rsidR="00445E65" w:rsidRDefault="00445E65">
            <w:pPr>
              <w:pStyle w:val="Tekstpodstawowywcity"/>
              <w:ind w:firstLine="0"/>
              <w:jc w:val="center"/>
            </w:pPr>
            <w:r>
              <w:rPr>
                <w:bCs/>
                <w:sz w:val="22"/>
                <w:szCs w:val="22"/>
              </w:rPr>
              <w:t>4.6</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32D33A33" w14:textId="77777777" w:rsidR="00445E65" w:rsidRDefault="00445E65">
            <w:pPr>
              <w:pStyle w:val="Tekstpodstawowywcity"/>
              <w:snapToGrid w:val="0"/>
              <w:ind w:firstLine="0"/>
              <w:jc w:val="center"/>
              <w:rPr>
                <w:bCs/>
                <w:sz w:val="22"/>
                <w:szCs w:val="22"/>
              </w:rPr>
            </w:pPr>
          </w:p>
          <w:p w14:paraId="6C6C88DF" w14:textId="77777777" w:rsidR="00445E65" w:rsidRDefault="00445E65">
            <w:pPr>
              <w:pStyle w:val="Tekstpodstawowywcity"/>
              <w:ind w:firstLine="0"/>
              <w:jc w:val="center"/>
            </w:pPr>
            <w:r>
              <w:rPr>
                <w:bCs/>
                <w:sz w:val="22"/>
                <w:szCs w:val="22"/>
              </w:rPr>
              <w:t>4.5</w:t>
            </w:r>
          </w:p>
        </w:tc>
      </w:tr>
    </w:tbl>
    <w:p w14:paraId="1647EFC4" w14:textId="77777777" w:rsidR="00445E65" w:rsidRDefault="00445E65">
      <w:pPr>
        <w:pStyle w:val="Nagwek"/>
        <w:tabs>
          <w:tab w:val="clear" w:pos="4536"/>
          <w:tab w:val="clear" w:pos="9072"/>
        </w:tabs>
        <w:jc w:val="center"/>
      </w:pPr>
      <w:r>
        <w:rPr>
          <w:sz w:val="22"/>
          <w:szCs w:val="22"/>
          <w:lang w:val="en-US"/>
        </w:rPr>
        <w:t>#11#</w:t>
      </w:r>
    </w:p>
    <w:p w14:paraId="60C5E8E6" w14:textId="77777777" w:rsidR="00445E65" w:rsidRDefault="00445E65">
      <w:r>
        <w:rPr>
          <w:b/>
          <w:sz w:val="22"/>
          <w:szCs w:val="22"/>
        </w:rPr>
        <w:t>3.1. Grafika</w:t>
      </w:r>
    </w:p>
    <w:p w14:paraId="2384B053" w14:textId="77777777" w:rsidR="00445E65" w:rsidRDefault="00445E65">
      <w:pPr>
        <w:pStyle w:val="Nagwek"/>
        <w:tabs>
          <w:tab w:val="clear" w:pos="4536"/>
          <w:tab w:val="clear" w:pos="9072"/>
        </w:tabs>
        <w:jc w:val="center"/>
      </w:pPr>
      <w:r>
        <w:rPr>
          <w:sz w:val="22"/>
          <w:szCs w:val="22"/>
          <w:lang w:val="en-US"/>
        </w:rPr>
        <w:t>#11#</w:t>
      </w:r>
    </w:p>
    <w:p w14:paraId="346D21CA" w14:textId="77777777" w:rsidR="00445E65" w:rsidRDefault="00445E65">
      <w:pPr>
        <w:pStyle w:val="Tekstpodstawowywcity21"/>
        <w:ind w:left="0" w:firstLine="270"/>
      </w:pPr>
      <w:r>
        <w:rPr>
          <w:sz w:val="22"/>
          <w:szCs w:val="22"/>
        </w:rPr>
        <w:t>Grafika rysunków musi być kompatybilna z wymogami programu Word. Rysunki wykonywane w odcieniach szarości. Jakość rysunków powinna być wystarczająca, żeby rysunek był czytelny.</w:t>
      </w:r>
    </w:p>
    <w:p w14:paraId="59B620B7" w14:textId="77777777" w:rsidR="00445E65" w:rsidRDefault="00445E65">
      <w:pPr>
        <w:pStyle w:val="Tekstpodstawowywcity21"/>
        <w:ind w:left="0" w:firstLine="270"/>
      </w:pPr>
      <w:r>
        <w:rPr>
          <w:sz w:val="22"/>
          <w:szCs w:val="22"/>
        </w:rPr>
        <w:t>Istnieje możliwość wydrukowania oddzielnych rysunków na kolorowych wkładkach. Ale to wymaga dodatkowego uzgodnienia z redakcją.</w:t>
      </w:r>
    </w:p>
    <w:p w14:paraId="3B12009F" w14:textId="77777777" w:rsidR="00445E65" w:rsidRDefault="00445E65">
      <w:pPr>
        <w:pStyle w:val="Tekstpodstawowywcity21"/>
        <w:ind w:left="0" w:firstLine="270"/>
      </w:pPr>
      <w:r>
        <w:rPr>
          <w:sz w:val="22"/>
          <w:szCs w:val="22"/>
        </w:rPr>
        <w:t>Opis rysunku w tekście powinien poprzedzać sam rysunek i być wystarczający do zrozumienia rysunku. Pod rysunkiem podaje się jego tytuł po angielsku i w drugim z możliwych języków (np. polskim).</w:t>
      </w:r>
    </w:p>
    <w:p w14:paraId="3CAE9C11" w14:textId="77777777" w:rsidR="00445E65" w:rsidRDefault="00445E65">
      <w:pPr>
        <w:pStyle w:val="Tekstpodstawowywcity21"/>
        <w:ind w:left="0" w:firstLine="270"/>
      </w:pPr>
      <w:r>
        <w:rPr>
          <w:sz w:val="22"/>
          <w:szCs w:val="22"/>
        </w:rPr>
        <w:lastRenderedPageBreak/>
        <w:t>Podpis w dwóch językach na dole. Czcionka: 10 pt., wyrównanie lewostronne, odstęp pojedynczy.</w:t>
      </w:r>
    </w:p>
    <w:p w14:paraId="11A61CE2" w14:textId="77777777" w:rsidR="00445E65" w:rsidRDefault="00445E65">
      <w:pPr>
        <w:pStyle w:val="Tekstpodstawowywcity21"/>
        <w:ind w:left="0" w:firstLine="270"/>
      </w:pPr>
      <w:r>
        <w:rPr>
          <w:sz w:val="22"/>
          <w:szCs w:val="22"/>
        </w:rPr>
        <w:t>Przykład rysunku i podpisów podany został na rys. 1.</w:t>
      </w:r>
    </w:p>
    <w:p w14:paraId="2CAEC260" w14:textId="77777777" w:rsidR="00445E65" w:rsidRDefault="00445E65">
      <w:pPr>
        <w:pStyle w:val="Tekstpodstawowywcity21"/>
        <w:ind w:left="0" w:firstLine="270"/>
      </w:pPr>
      <w:r>
        <w:rPr>
          <w:sz w:val="22"/>
          <w:szCs w:val="22"/>
        </w:rPr>
        <w:t>Rysunki mogą także być wieloczęściowe, tj. a, b, c… W tym przypadku wszystkie części muszą znajdować się na jednej stronie i mieć jeden podpis z objaśnieniami, dotyczącymi poszczególnych części rysunku.</w:t>
      </w:r>
    </w:p>
    <w:p w14:paraId="4763A029" w14:textId="77777777" w:rsidR="00445E65" w:rsidRDefault="00445E65">
      <w:pPr>
        <w:pStyle w:val="Nagwek"/>
        <w:tabs>
          <w:tab w:val="clear" w:pos="4536"/>
          <w:tab w:val="clear" w:pos="9072"/>
        </w:tabs>
        <w:jc w:val="center"/>
      </w:pPr>
      <w:r>
        <w:rPr>
          <w:sz w:val="22"/>
          <w:szCs w:val="22"/>
          <w:lang w:val="en-US"/>
        </w:rPr>
        <w:t>#11#</w:t>
      </w:r>
    </w:p>
    <w:bookmarkStart w:id="0" w:name="_1209710431"/>
    <w:bookmarkStart w:id="1" w:name="_1209710562"/>
    <w:bookmarkStart w:id="2" w:name="_1209710572"/>
    <w:bookmarkStart w:id="3" w:name="_1209710576"/>
    <w:bookmarkStart w:id="4" w:name="_1209710602"/>
    <w:bookmarkStart w:id="5" w:name="_1209710647"/>
    <w:bookmarkStart w:id="6" w:name="_1210586508"/>
    <w:bookmarkStart w:id="7" w:name="_1210586548"/>
    <w:bookmarkStart w:id="8" w:name="_1210586602"/>
    <w:bookmarkStart w:id="9" w:name="_1210586909"/>
    <w:bookmarkStart w:id="10" w:name="_1210586976"/>
    <w:bookmarkStart w:id="11" w:name="_1210587012"/>
    <w:bookmarkStart w:id="12" w:name="_1230236396"/>
    <w:bookmarkStart w:id="13" w:name="_1231664188"/>
    <w:bookmarkStart w:id="14" w:name="_1239098396"/>
    <w:bookmarkStart w:id="15" w:name="_1239098597"/>
    <w:bookmarkStart w:id="16" w:name="_1242069552"/>
    <w:bookmarkStart w:id="17" w:name="_1242069611"/>
    <w:bookmarkStart w:id="18" w:name="_12420708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54042314" w14:textId="77777777" w:rsidR="00445E65" w:rsidRDefault="00445E65">
      <w:pPr>
        <w:pStyle w:val="Nagwek"/>
        <w:tabs>
          <w:tab w:val="clear" w:pos="4536"/>
          <w:tab w:val="clear" w:pos="9072"/>
        </w:tabs>
        <w:jc w:val="center"/>
      </w:pPr>
      <w:r>
        <w:object w:dxaOrig="8954" w:dyaOrig="4865" w14:anchorId="120A71D6">
          <v:shape id="_x0000_i1026" type="#_x0000_t75" style="width:457.35pt;height:242.5pt" o:ole="" filled="t">
            <v:fill color2="black"/>
            <v:imagedata r:id="rId9" o:title="" croptop="-13f" cropbottom="-13f" cropleft="-7f" cropright="-7f"/>
          </v:shape>
          <o:OLEObject Type="Embed" ProgID="Excel.Sheet.8" ShapeID="_x0000_i1026" DrawAspect="Content" ObjectID="_1763701553" r:id="rId10"/>
        </w:object>
      </w:r>
      <w:r>
        <w:rPr>
          <w:sz w:val="22"/>
          <w:szCs w:val="22"/>
          <w:lang w:val="en-US"/>
        </w:rPr>
        <w:t>#11#</w:t>
      </w:r>
    </w:p>
    <w:p w14:paraId="3DC29C78" w14:textId="77777777" w:rsidR="00445E65" w:rsidRPr="004630BE" w:rsidRDefault="00445E65">
      <w:pPr>
        <w:jc w:val="both"/>
        <w:rPr>
          <w:lang w:val="en-US"/>
        </w:rPr>
      </w:pPr>
      <w:r>
        <w:rPr>
          <w:sz w:val="20"/>
          <w:szCs w:val="22"/>
          <w:lang w:val="en-US"/>
        </w:rPr>
        <w:t xml:space="preserve">Fig. 3. Implementation of GPS In small, </w:t>
      </w:r>
      <w:proofErr w:type="gramStart"/>
      <w:r>
        <w:rPr>
          <w:sz w:val="20"/>
          <w:szCs w:val="22"/>
          <w:lang w:val="en-US"/>
        </w:rPr>
        <w:t>medium</w:t>
      </w:r>
      <w:proofErr w:type="gramEnd"/>
      <w:r>
        <w:rPr>
          <w:sz w:val="20"/>
          <w:szCs w:val="22"/>
          <w:lang w:val="en-US"/>
        </w:rPr>
        <w:t xml:space="preserve"> and large transportation enterprises</w:t>
      </w:r>
    </w:p>
    <w:p w14:paraId="6DF97824" w14:textId="77777777" w:rsidR="00445E65" w:rsidRDefault="00445E65">
      <w:pPr>
        <w:jc w:val="both"/>
      </w:pPr>
      <w:r>
        <w:rPr>
          <w:sz w:val="20"/>
          <w:szCs w:val="22"/>
        </w:rPr>
        <w:t>Rys. 3. Wykorzystanie GPS w małych, dużych i średnich przedsiębiorstwach transportowych</w:t>
      </w:r>
    </w:p>
    <w:p w14:paraId="1682E109" w14:textId="77777777" w:rsidR="00445E65" w:rsidRDefault="00445E65">
      <w:pPr>
        <w:pStyle w:val="Nagwek"/>
        <w:tabs>
          <w:tab w:val="clear" w:pos="4536"/>
          <w:tab w:val="clear" w:pos="9072"/>
        </w:tabs>
        <w:jc w:val="center"/>
      </w:pPr>
      <w:r>
        <w:rPr>
          <w:sz w:val="22"/>
          <w:szCs w:val="22"/>
        </w:rPr>
        <w:t>#11#</w:t>
      </w:r>
    </w:p>
    <w:p w14:paraId="35FFD5BC" w14:textId="77777777" w:rsidR="00445E65" w:rsidRDefault="00445E65">
      <w:pPr>
        <w:pStyle w:val="Nagwek"/>
        <w:tabs>
          <w:tab w:val="clear" w:pos="4536"/>
          <w:tab w:val="clear" w:pos="9072"/>
        </w:tabs>
        <w:jc w:val="center"/>
      </w:pPr>
      <w:r>
        <w:rPr>
          <w:sz w:val="22"/>
          <w:szCs w:val="22"/>
        </w:rPr>
        <w:t>#11#</w:t>
      </w:r>
    </w:p>
    <w:p w14:paraId="32B7615E" w14:textId="77777777" w:rsidR="00445E65" w:rsidRDefault="00445E65">
      <w:r>
        <w:rPr>
          <w:b/>
          <w:sz w:val="22"/>
          <w:szCs w:val="22"/>
        </w:rPr>
        <w:t>4. SPIS LITERATURY</w:t>
      </w:r>
    </w:p>
    <w:p w14:paraId="401F2558" w14:textId="77777777" w:rsidR="00445E65" w:rsidRDefault="00445E65">
      <w:pPr>
        <w:pStyle w:val="Nagwek"/>
        <w:tabs>
          <w:tab w:val="clear" w:pos="4536"/>
          <w:tab w:val="clear" w:pos="9072"/>
        </w:tabs>
        <w:jc w:val="center"/>
      </w:pPr>
      <w:r>
        <w:rPr>
          <w:sz w:val="22"/>
          <w:szCs w:val="22"/>
          <w:lang w:val="pl-PL"/>
        </w:rPr>
        <w:t>#11#</w:t>
      </w:r>
    </w:p>
    <w:p w14:paraId="05E884C7" w14:textId="77777777" w:rsidR="00445E65" w:rsidRDefault="00445E65">
      <w:pPr>
        <w:pStyle w:val="Tekstpodstawowywcity21"/>
        <w:ind w:left="0" w:firstLine="270"/>
      </w:pPr>
      <w:r>
        <w:rPr>
          <w:sz w:val="22"/>
          <w:szCs w:val="22"/>
        </w:rPr>
        <w:t xml:space="preserve">Niżej przedstawiony został przykład spisu literatury. Tytuły książek, artykułów, czasopism muszą być podawane zgodnie z oryginałem. W przypadku publikacji w językach innych niż angielski należy dodać tłumaczenie na język angielski. Podstawowe zasady są zgodne z ISO 690, PN-ISO 690 (system </w:t>
      </w:r>
      <w:proofErr w:type="spellStart"/>
      <w:r>
        <w:rPr>
          <w:sz w:val="22"/>
          <w:szCs w:val="22"/>
        </w:rPr>
        <w:t>vancouverski</w:t>
      </w:r>
      <w:proofErr w:type="spellEnd"/>
      <w:r>
        <w:rPr>
          <w:sz w:val="22"/>
          <w:szCs w:val="22"/>
        </w:rPr>
        <w:t xml:space="preserve">): </w:t>
      </w:r>
      <w:hyperlink r:id="rId11" w:history="1">
        <w:r>
          <w:rPr>
            <w:rStyle w:val="Hipercze"/>
            <w:color w:val="auto"/>
            <w:sz w:val="22"/>
            <w:szCs w:val="22"/>
          </w:rPr>
          <w:t>http://otalib.aalto.fi/en/instructions/guides/citations/bibliography/</w:t>
        </w:r>
      </w:hyperlink>
      <w:r>
        <w:rPr>
          <w:sz w:val="22"/>
          <w:szCs w:val="22"/>
          <w:lang w:eastAsia="ar-SA"/>
        </w:rPr>
        <w:t>.</w:t>
      </w:r>
    </w:p>
    <w:p w14:paraId="443A77AC" w14:textId="77777777" w:rsidR="00445E65" w:rsidRDefault="00445E65">
      <w:pPr>
        <w:pStyle w:val="Nagwek"/>
        <w:tabs>
          <w:tab w:val="clear" w:pos="4536"/>
          <w:tab w:val="clear" w:pos="9072"/>
        </w:tabs>
        <w:jc w:val="center"/>
      </w:pPr>
      <w:r>
        <w:rPr>
          <w:sz w:val="22"/>
          <w:szCs w:val="22"/>
          <w:lang w:val="pl-PL"/>
        </w:rPr>
        <w:t>#11#</w:t>
      </w:r>
    </w:p>
    <w:p w14:paraId="120DCFDD" w14:textId="77777777" w:rsidR="00445E65" w:rsidRDefault="00445E65">
      <w:pPr>
        <w:pStyle w:val="Nagwek"/>
        <w:tabs>
          <w:tab w:val="clear" w:pos="4536"/>
          <w:tab w:val="clear" w:pos="9072"/>
        </w:tabs>
        <w:jc w:val="center"/>
      </w:pPr>
      <w:r>
        <w:rPr>
          <w:sz w:val="22"/>
          <w:szCs w:val="22"/>
          <w:lang w:val="pl-PL"/>
        </w:rPr>
        <w:t>#11#</w:t>
      </w:r>
    </w:p>
    <w:p w14:paraId="36EC049D" w14:textId="77777777" w:rsidR="00445E65" w:rsidRDefault="00445E65">
      <w:proofErr w:type="spellStart"/>
      <w:r>
        <w:rPr>
          <w:b/>
          <w:sz w:val="22"/>
        </w:rPr>
        <w:t>References</w:t>
      </w:r>
      <w:proofErr w:type="spellEnd"/>
    </w:p>
    <w:p w14:paraId="1779BEC6" w14:textId="77777777" w:rsidR="00445E65" w:rsidRDefault="00445E65">
      <w:pPr>
        <w:pStyle w:val="Nagwek"/>
        <w:tabs>
          <w:tab w:val="clear" w:pos="4536"/>
          <w:tab w:val="clear" w:pos="9072"/>
        </w:tabs>
        <w:jc w:val="center"/>
      </w:pPr>
      <w:r>
        <w:rPr>
          <w:sz w:val="22"/>
          <w:szCs w:val="22"/>
          <w:lang w:val="pl-PL"/>
        </w:rPr>
        <w:t>#11#</w:t>
      </w:r>
    </w:p>
    <w:p w14:paraId="34986D33" w14:textId="77777777" w:rsidR="00445E65" w:rsidRDefault="00445E65">
      <w:r>
        <w:rPr>
          <w:sz w:val="22"/>
        </w:rPr>
        <w:t>Książki, skrypty i sprawozdania:</w:t>
      </w:r>
    </w:p>
    <w:p w14:paraId="56A20B01" w14:textId="77777777" w:rsidR="00445E65" w:rsidRDefault="00445E65">
      <w:pPr>
        <w:rPr>
          <w:sz w:val="22"/>
        </w:rPr>
      </w:pPr>
    </w:p>
    <w:p w14:paraId="218CF829" w14:textId="77777777" w:rsidR="00445E65" w:rsidRDefault="00445E65">
      <w:pPr>
        <w:numPr>
          <w:ilvl w:val="0"/>
          <w:numId w:val="8"/>
        </w:numPr>
      </w:pPr>
      <w:r>
        <w:rPr>
          <w:sz w:val="22"/>
          <w:szCs w:val="22"/>
          <w:lang w:val="en-US" w:eastAsia="ar-SA"/>
        </w:rPr>
        <w:t xml:space="preserve">Teply, S. &amp; Allingham, D.I. &amp; Richardson, D.B. &amp; Stephenson, B.W. </w:t>
      </w:r>
      <w:r>
        <w:rPr>
          <w:i/>
          <w:sz w:val="22"/>
          <w:szCs w:val="22"/>
          <w:lang w:val="en-US" w:eastAsia="ar-SA"/>
        </w:rPr>
        <w:t>Canadian Capacity Guide for Signalized Intersections. Third</w:t>
      </w:r>
      <w:r>
        <w:rPr>
          <w:i/>
          <w:sz w:val="22"/>
          <w:szCs w:val="22"/>
          <w:lang w:val="ru-RU" w:eastAsia="ar-SA"/>
        </w:rPr>
        <w:t xml:space="preserve"> </w:t>
      </w:r>
      <w:r>
        <w:rPr>
          <w:i/>
          <w:sz w:val="22"/>
          <w:szCs w:val="22"/>
          <w:lang w:val="en-US" w:eastAsia="ar-SA"/>
        </w:rPr>
        <w:t>Edition</w:t>
      </w:r>
      <w:r>
        <w:rPr>
          <w:i/>
          <w:sz w:val="22"/>
          <w:szCs w:val="22"/>
          <w:lang w:val="ru-RU" w:eastAsia="ar-SA"/>
        </w:rPr>
        <w:t>.</w:t>
      </w:r>
      <w:r>
        <w:rPr>
          <w:sz w:val="22"/>
          <w:szCs w:val="22"/>
          <w:lang w:val="ru-RU" w:eastAsia="ar-SA"/>
        </w:rPr>
        <w:t xml:space="preserve"> </w:t>
      </w:r>
      <w:r>
        <w:rPr>
          <w:sz w:val="20"/>
          <w:szCs w:val="20"/>
          <w:lang w:val="en-US" w:eastAsia="ru-RU"/>
        </w:rPr>
        <w:t>Washington:</w:t>
      </w:r>
      <w:r>
        <w:rPr>
          <w:sz w:val="22"/>
          <w:szCs w:val="22"/>
          <w:lang w:val="en-US" w:eastAsia="ar-SA"/>
        </w:rPr>
        <w:t xml:space="preserve"> Institute</w:t>
      </w:r>
      <w:r>
        <w:rPr>
          <w:sz w:val="22"/>
          <w:szCs w:val="22"/>
          <w:lang w:val="ru-RU" w:eastAsia="ar-SA"/>
        </w:rPr>
        <w:t xml:space="preserve"> </w:t>
      </w:r>
      <w:r>
        <w:rPr>
          <w:sz w:val="22"/>
          <w:szCs w:val="22"/>
          <w:lang w:val="en-US" w:eastAsia="ar-SA"/>
        </w:rPr>
        <w:t>of</w:t>
      </w:r>
      <w:r>
        <w:rPr>
          <w:sz w:val="22"/>
          <w:szCs w:val="22"/>
          <w:lang w:val="ru-RU" w:eastAsia="ar-SA"/>
        </w:rPr>
        <w:t xml:space="preserve"> </w:t>
      </w:r>
      <w:r>
        <w:rPr>
          <w:sz w:val="22"/>
          <w:szCs w:val="22"/>
          <w:lang w:val="en-US" w:eastAsia="ar-SA"/>
        </w:rPr>
        <w:t>Transportation</w:t>
      </w:r>
      <w:r>
        <w:rPr>
          <w:sz w:val="22"/>
          <w:szCs w:val="22"/>
          <w:lang w:val="ru-RU" w:eastAsia="ar-SA"/>
        </w:rPr>
        <w:t xml:space="preserve"> </w:t>
      </w:r>
      <w:r>
        <w:rPr>
          <w:sz w:val="22"/>
          <w:szCs w:val="22"/>
          <w:lang w:val="en-US" w:eastAsia="ar-SA"/>
        </w:rPr>
        <w:t>Engineers.</w:t>
      </w:r>
      <w:r>
        <w:rPr>
          <w:sz w:val="22"/>
          <w:szCs w:val="22"/>
          <w:lang w:val="ru-RU" w:eastAsia="ar-SA"/>
        </w:rPr>
        <w:t xml:space="preserve"> 2008.</w:t>
      </w:r>
      <w:r>
        <w:rPr>
          <w:sz w:val="22"/>
          <w:szCs w:val="22"/>
          <w:lang w:eastAsia="ar-SA"/>
        </w:rPr>
        <w:t> </w:t>
      </w:r>
      <w:r>
        <w:rPr>
          <w:sz w:val="22"/>
          <w:szCs w:val="22"/>
          <w:lang w:val="ru-RU" w:eastAsia="ar-SA"/>
        </w:rPr>
        <w:t>230 p.</w:t>
      </w:r>
    </w:p>
    <w:p w14:paraId="38190BB8" w14:textId="77777777" w:rsidR="00445E65" w:rsidRDefault="00445E65">
      <w:pPr>
        <w:numPr>
          <w:ilvl w:val="0"/>
          <w:numId w:val="8"/>
        </w:numPr>
      </w:pPr>
      <w:r>
        <w:rPr>
          <w:sz w:val="22"/>
          <w:szCs w:val="22"/>
          <w:lang w:val="ru-RU" w:eastAsia="ar-SA"/>
        </w:rPr>
        <w:t xml:space="preserve">Дрю, Д. </w:t>
      </w:r>
      <w:r>
        <w:rPr>
          <w:i/>
          <w:sz w:val="22"/>
          <w:szCs w:val="22"/>
          <w:lang w:val="ru-RU" w:eastAsia="ar-SA"/>
        </w:rPr>
        <w:t>Теория транспортных потоков и управление ими</w:t>
      </w:r>
      <w:r>
        <w:rPr>
          <w:sz w:val="22"/>
          <w:szCs w:val="22"/>
          <w:lang w:val="ru-RU" w:eastAsia="ar-SA"/>
        </w:rPr>
        <w:t xml:space="preserve">. Москва: Транспорт. 1972. </w:t>
      </w:r>
      <w:r>
        <w:rPr>
          <w:sz w:val="22"/>
          <w:szCs w:val="22"/>
          <w:lang w:val="en-US" w:eastAsia="ar-SA"/>
        </w:rPr>
        <w:t xml:space="preserve">424 p. [In Russian: </w:t>
      </w:r>
      <w:proofErr w:type="spellStart"/>
      <w:r>
        <w:rPr>
          <w:sz w:val="22"/>
          <w:szCs w:val="22"/>
          <w:lang w:val="en-US" w:eastAsia="ar-SA"/>
        </w:rPr>
        <w:t>Drju</w:t>
      </w:r>
      <w:proofErr w:type="spellEnd"/>
      <w:r>
        <w:rPr>
          <w:sz w:val="22"/>
          <w:szCs w:val="22"/>
          <w:lang w:val="en-US" w:eastAsia="ar-SA"/>
        </w:rPr>
        <w:t xml:space="preserve">, D. </w:t>
      </w:r>
      <w:r>
        <w:rPr>
          <w:i/>
          <w:sz w:val="22"/>
          <w:szCs w:val="22"/>
          <w:lang w:val="en-US" w:eastAsia="ar-SA"/>
        </w:rPr>
        <w:t>The theory of traffic flow and management.</w:t>
      </w:r>
      <w:r>
        <w:rPr>
          <w:sz w:val="22"/>
          <w:szCs w:val="22"/>
          <w:lang w:val="en-US" w:eastAsia="ar-SA"/>
        </w:rPr>
        <w:t xml:space="preserve"> Moscow: Transport]</w:t>
      </w:r>
    </w:p>
    <w:p w14:paraId="33E36EFB" w14:textId="77777777" w:rsidR="00445E65" w:rsidRDefault="00445E65">
      <w:pPr>
        <w:rPr>
          <w:sz w:val="22"/>
          <w:szCs w:val="22"/>
          <w:lang w:val="en-US" w:eastAsia="ar-SA"/>
        </w:rPr>
      </w:pPr>
    </w:p>
    <w:p w14:paraId="3725648E" w14:textId="77777777" w:rsidR="00445E65" w:rsidRDefault="00445E65">
      <w:r>
        <w:rPr>
          <w:sz w:val="22"/>
        </w:rPr>
        <w:t>Artykuły w czasopismach:</w:t>
      </w:r>
    </w:p>
    <w:p w14:paraId="308F7F77" w14:textId="77777777" w:rsidR="00445E65" w:rsidRDefault="00445E65">
      <w:pPr>
        <w:rPr>
          <w:sz w:val="22"/>
          <w:lang w:val="en-US"/>
        </w:rPr>
      </w:pPr>
    </w:p>
    <w:p w14:paraId="0C19D6F1" w14:textId="77777777" w:rsidR="00445E65" w:rsidRPr="005F62E8" w:rsidRDefault="00445E65">
      <w:pPr>
        <w:widowControl w:val="0"/>
        <w:numPr>
          <w:ilvl w:val="0"/>
          <w:numId w:val="8"/>
        </w:numPr>
        <w:snapToGrid w:val="0"/>
        <w:rPr>
          <w:lang w:val="en-US"/>
        </w:rPr>
      </w:pPr>
      <w:hyperlink r:id="rId12" w:history="1">
        <w:r>
          <w:rPr>
            <w:rStyle w:val="Hipercze"/>
            <w:sz w:val="22"/>
            <w:szCs w:val="22"/>
            <w:lang w:val="en-US"/>
          </w:rPr>
          <w:t>Nguyen, A.</w:t>
        </w:r>
      </w:hyperlink>
      <w:r>
        <w:rPr>
          <w:sz w:val="22"/>
          <w:szCs w:val="22"/>
          <w:lang w:val="en-US"/>
        </w:rPr>
        <w:t xml:space="preserve"> &amp; </w:t>
      </w:r>
      <w:hyperlink r:id="rId13" w:history="1">
        <w:r>
          <w:rPr>
            <w:rStyle w:val="Hipercze"/>
            <w:sz w:val="22"/>
            <w:szCs w:val="22"/>
            <w:lang w:val="en-US"/>
          </w:rPr>
          <w:t>Raymond, S.</w:t>
        </w:r>
      </w:hyperlink>
      <w:r>
        <w:rPr>
          <w:sz w:val="22"/>
          <w:szCs w:val="22"/>
          <w:lang w:val="en-US"/>
        </w:rPr>
        <w:t xml:space="preserve"> &amp; </w:t>
      </w:r>
      <w:hyperlink r:id="rId14" w:history="1">
        <w:r>
          <w:rPr>
            <w:rStyle w:val="Hipercze"/>
            <w:sz w:val="22"/>
            <w:szCs w:val="22"/>
            <w:lang w:val="en-US"/>
          </w:rPr>
          <w:t>Morgan, V.</w:t>
        </w:r>
      </w:hyperlink>
      <w:r>
        <w:rPr>
          <w:sz w:val="22"/>
          <w:szCs w:val="22"/>
          <w:lang w:val="en-US"/>
        </w:rPr>
        <w:t xml:space="preserve"> &amp; et al. </w:t>
      </w:r>
      <w:hyperlink r:id="rId15" w:history="1">
        <w:r>
          <w:rPr>
            <w:rStyle w:val="Hipercze"/>
            <w:sz w:val="22"/>
            <w:szCs w:val="22"/>
            <w:lang w:val="en-US"/>
          </w:rPr>
          <w:t>Lawn mower injuries in children: A 30-year experience</w:t>
        </w:r>
      </w:hyperlink>
      <w:r>
        <w:rPr>
          <w:sz w:val="22"/>
          <w:szCs w:val="22"/>
          <w:lang w:val="en-US"/>
        </w:rPr>
        <w:t xml:space="preserve">. </w:t>
      </w:r>
      <w:hyperlink r:id="rId16" w:history="1">
        <w:r>
          <w:rPr>
            <w:rStyle w:val="Hipercze"/>
            <w:i/>
            <w:sz w:val="22"/>
            <w:szCs w:val="22"/>
            <w:lang w:val="en-US"/>
          </w:rPr>
          <w:t>ANZ Journal of Surgery</w:t>
        </w:r>
      </w:hyperlink>
      <w:r>
        <w:rPr>
          <w:i/>
          <w:sz w:val="22"/>
          <w:szCs w:val="22"/>
          <w:lang w:val="en-US"/>
        </w:rPr>
        <w:t>.</w:t>
      </w:r>
      <w:r>
        <w:rPr>
          <w:sz w:val="22"/>
          <w:szCs w:val="22"/>
          <w:lang w:val="en-US"/>
        </w:rPr>
        <w:t xml:space="preserve"> 2008. Vol. 78. No. 9. P. 759-763.</w:t>
      </w:r>
    </w:p>
    <w:p w14:paraId="5657A5CE" w14:textId="77777777" w:rsidR="00445E65" w:rsidRDefault="00445E65">
      <w:pPr>
        <w:numPr>
          <w:ilvl w:val="0"/>
          <w:numId w:val="8"/>
        </w:numPr>
        <w:autoSpaceDE w:val="0"/>
        <w:contextualSpacing/>
      </w:pPr>
      <w:r>
        <w:rPr>
          <w:sz w:val="22"/>
          <w:szCs w:val="22"/>
          <w:lang w:val="en-US"/>
        </w:rPr>
        <w:lastRenderedPageBreak/>
        <w:t xml:space="preserve">Cox, D. B. Integration of GPS with Inertial Navigation Systems. </w:t>
      </w:r>
      <w:r>
        <w:rPr>
          <w:i/>
          <w:sz w:val="22"/>
          <w:szCs w:val="22"/>
          <w:lang w:val="en-US"/>
        </w:rPr>
        <w:t>Global Positioning Systems and its Augmentations</w:t>
      </w:r>
      <w:r>
        <w:rPr>
          <w:sz w:val="22"/>
          <w:szCs w:val="22"/>
          <w:lang w:val="en-US"/>
        </w:rPr>
        <w:t xml:space="preserve">. </w:t>
      </w:r>
      <w:r>
        <w:rPr>
          <w:sz w:val="22"/>
          <w:szCs w:val="22"/>
        </w:rPr>
        <w:t>1998. Vol. I. P. 144-153.</w:t>
      </w:r>
    </w:p>
    <w:p w14:paraId="7B80A9E5" w14:textId="77777777" w:rsidR="00445E65" w:rsidRDefault="00445E65">
      <w:pPr>
        <w:numPr>
          <w:ilvl w:val="0"/>
          <w:numId w:val="8"/>
        </w:numPr>
        <w:autoSpaceDE w:val="0"/>
        <w:contextualSpacing/>
      </w:pPr>
      <w:r>
        <w:rPr>
          <w:sz w:val="22"/>
          <w:szCs w:val="22"/>
          <w:lang w:val="ru-RU" w:eastAsia="ar-SA"/>
        </w:rPr>
        <w:t>Могила</w:t>
      </w:r>
      <w:r>
        <w:rPr>
          <w:sz w:val="22"/>
          <w:szCs w:val="22"/>
          <w:lang w:eastAsia="ar-SA"/>
        </w:rPr>
        <w:t xml:space="preserve">, </w:t>
      </w:r>
      <w:r>
        <w:rPr>
          <w:sz w:val="22"/>
          <w:szCs w:val="22"/>
          <w:lang w:val="ru-RU" w:eastAsia="ar-SA"/>
        </w:rPr>
        <w:t>І</w:t>
      </w:r>
      <w:r>
        <w:rPr>
          <w:sz w:val="22"/>
          <w:szCs w:val="22"/>
          <w:lang w:eastAsia="ar-SA"/>
        </w:rPr>
        <w:t>.</w:t>
      </w:r>
      <w:r>
        <w:rPr>
          <w:sz w:val="22"/>
          <w:szCs w:val="22"/>
          <w:lang w:val="ru-RU" w:eastAsia="ar-SA"/>
        </w:rPr>
        <w:t>А</w:t>
      </w:r>
      <w:r>
        <w:rPr>
          <w:sz w:val="22"/>
          <w:szCs w:val="22"/>
          <w:lang w:eastAsia="ar-SA"/>
        </w:rPr>
        <w:t xml:space="preserve">. &amp; </w:t>
      </w:r>
      <w:r>
        <w:rPr>
          <w:sz w:val="22"/>
          <w:szCs w:val="22"/>
          <w:lang w:val="ru-RU" w:eastAsia="ar-SA"/>
        </w:rPr>
        <w:t>Білоус</w:t>
      </w:r>
      <w:r>
        <w:rPr>
          <w:sz w:val="22"/>
          <w:szCs w:val="22"/>
          <w:lang w:eastAsia="ar-SA"/>
        </w:rPr>
        <w:t xml:space="preserve">, </w:t>
      </w:r>
      <w:r>
        <w:rPr>
          <w:sz w:val="22"/>
          <w:szCs w:val="22"/>
          <w:lang w:val="ru-RU" w:eastAsia="ar-SA"/>
        </w:rPr>
        <w:t>А</w:t>
      </w:r>
      <w:r>
        <w:rPr>
          <w:sz w:val="22"/>
          <w:szCs w:val="22"/>
          <w:lang w:eastAsia="ar-SA"/>
        </w:rPr>
        <w:t>.</w:t>
      </w:r>
      <w:r>
        <w:rPr>
          <w:sz w:val="22"/>
          <w:szCs w:val="22"/>
          <w:lang w:val="ru-RU" w:eastAsia="ar-SA"/>
        </w:rPr>
        <w:t>Б</w:t>
      </w:r>
      <w:r>
        <w:rPr>
          <w:sz w:val="22"/>
          <w:szCs w:val="22"/>
          <w:lang w:eastAsia="ar-SA"/>
        </w:rPr>
        <w:t xml:space="preserve">. &amp; </w:t>
      </w:r>
      <w:r>
        <w:rPr>
          <w:sz w:val="22"/>
          <w:szCs w:val="22"/>
          <w:lang w:val="ru-RU" w:eastAsia="ar-SA"/>
        </w:rPr>
        <w:t>Крамажевський</w:t>
      </w:r>
      <w:r>
        <w:rPr>
          <w:sz w:val="22"/>
          <w:szCs w:val="22"/>
          <w:lang w:eastAsia="ar-SA"/>
        </w:rPr>
        <w:t xml:space="preserve">, </w:t>
      </w:r>
      <w:r>
        <w:rPr>
          <w:sz w:val="22"/>
          <w:szCs w:val="22"/>
          <w:lang w:val="ru-RU" w:eastAsia="ar-SA"/>
        </w:rPr>
        <w:t>Я</w:t>
      </w:r>
      <w:r>
        <w:rPr>
          <w:sz w:val="22"/>
          <w:szCs w:val="22"/>
          <w:lang w:eastAsia="ar-SA"/>
        </w:rPr>
        <w:t>.</w:t>
      </w:r>
      <w:r>
        <w:rPr>
          <w:sz w:val="22"/>
          <w:szCs w:val="22"/>
          <w:lang w:val="ru-RU" w:eastAsia="ar-SA"/>
        </w:rPr>
        <w:t>Р</w:t>
      </w:r>
      <w:r>
        <w:rPr>
          <w:sz w:val="22"/>
          <w:szCs w:val="22"/>
          <w:lang w:eastAsia="ar-SA"/>
        </w:rPr>
        <w:t xml:space="preserve">. </w:t>
      </w:r>
      <w:r>
        <w:rPr>
          <w:sz w:val="22"/>
          <w:szCs w:val="22"/>
          <w:lang w:val="ru-RU" w:eastAsia="ar-SA"/>
        </w:rPr>
        <w:t>Прогнозування</w:t>
      </w:r>
      <w:r>
        <w:rPr>
          <w:sz w:val="22"/>
          <w:szCs w:val="22"/>
          <w:lang w:eastAsia="ar-SA"/>
        </w:rPr>
        <w:t xml:space="preserve"> </w:t>
      </w:r>
      <w:r>
        <w:rPr>
          <w:sz w:val="22"/>
          <w:szCs w:val="22"/>
          <w:lang w:val="ru-RU" w:eastAsia="ar-SA"/>
        </w:rPr>
        <w:t>інтенсивності</w:t>
      </w:r>
      <w:r>
        <w:rPr>
          <w:sz w:val="22"/>
          <w:szCs w:val="22"/>
          <w:lang w:eastAsia="ar-SA"/>
        </w:rPr>
        <w:t xml:space="preserve"> </w:t>
      </w:r>
      <w:r>
        <w:rPr>
          <w:sz w:val="22"/>
          <w:szCs w:val="22"/>
          <w:lang w:val="ru-RU" w:eastAsia="ar-SA"/>
        </w:rPr>
        <w:t>руху</w:t>
      </w:r>
      <w:r>
        <w:rPr>
          <w:sz w:val="22"/>
          <w:szCs w:val="22"/>
          <w:lang w:eastAsia="ar-SA"/>
        </w:rPr>
        <w:t xml:space="preserve"> </w:t>
      </w:r>
      <w:r>
        <w:rPr>
          <w:sz w:val="22"/>
          <w:szCs w:val="22"/>
          <w:lang w:val="ru-RU" w:eastAsia="ar-SA"/>
        </w:rPr>
        <w:t>з</w:t>
      </w:r>
      <w:r>
        <w:rPr>
          <w:sz w:val="22"/>
          <w:szCs w:val="22"/>
          <w:lang w:eastAsia="ar-SA"/>
        </w:rPr>
        <w:t xml:space="preserve"> </w:t>
      </w:r>
      <w:r>
        <w:rPr>
          <w:sz w:val="22"/>
          <w:szCs w:val="22"/>
          <w:lang w:val="ru-RU" w:eastAsia="ar-SA"/>
        </w:rPr>
        <w:t>використанням</w:t>
      </w:r>
      <w:r>
        <w:rPr>
          <w:sz w:val="22"/>
          <w:szCs w:val="22"/>
          <w:lang w:eastAsia="ar-SA"/>
        </w:rPr>
        <w:t xml:space="preserve"> </w:t>
      </w:r>
      <w:r>
        <w:rPr>
          <w:sz w:val="22"/>
          <w:szCs w:val="22"/>
          <w:lang w:val="ru-RU" w:eastAsia="ar-SA"/>
        </w:rPr>
        <w:t>часових</w:t>
      </w:r>
      <w:r>
        <w:rPr>
          <w:sz w:val="22"/>
          <w:szCs w:val="22"/>
          <w:lang w:eastAsia="ar-SA"/>
        </w:rPr>
        <w:t xml:space="preserve"> </w:t>
      </w:r>
      <w:r>
        <w:rPr>
          <w:sz w:val="22"/>
          <w:szCs w:val="22"/>
          <w:lang w:val="ru-RU" w:eastAsia="ar-SA"/>
        </w:rPr>
        <w:t>рядів</w:t>
      </w:r>
      <w:r>
        <w:rPr>
          <w:sz w:val="22"/>
          <w:szCs w:val="22"/>
          <w:lang w:eastAsia="ar-SA"/>
        </w:rPr>
        <w:t xml:space="preserve">. </w:t>
      </w:r>
      <w:r>
        <w:rPr>
          <w:i/>
          <w:sz w:val="22"/>
          <w:szCs w:val="22"/>
          <w:lang w:val="ru-RU" w:eastAsia="ar-SA"/>
        </w:rPr>
        <w:t>Вісник</w:t>
      </w:r>
      <w:r>
        <w:rPr>
          <w:i/>
          <w:sz w:val="22"/>
          <w:szCs w:val="22"/>
          <w:lang w:eastAsia="ar-SA"/>
        </w:rPr>
        <w:t xml:space="preserve"> </w:t>
      </w:r>
      <w:r>
        <w:rPr>
          <w:i/>
          <w:sz w:val="22"/>
          <w:szCs w:val="22"/>
          <w:lang w:val="ru-RU" w:eastAsia="ar-SA"/>
        </w:rPr>
        <w:t>Донецької</w:t>
      </w:r>
      <w:r>
        <w:rPr>
          <w:i/>
          <w:sz w:val="22"/>
          <w:szCs w:val="22"/>
          <w:lang w:eastAsia="ar-SA"/>
        </w:rPr>
        <w:t xml:space="preserve"> </w:t>
      </w:r>
      <w:r>
        <w:rPr>
          <w:i/>
          <w:sz w:val="22"/>
          <w:szCs w:val="22"/>
          <w:lang w:val="ru-RU" w:eastAsia="ar-SA"/>
        </w:rPr>
        <w:t>академії</w:t>
      </w:r>
      <w:r>
        <w:rPr>
          <w:i/>
          <w:sz w:val="22"/>
          <w:szCs w:val="22"/>
          <w:lang w:eastAsia="ar-SA"/>
        </w:rPr>
        <w:t xml:space="preserve"> </w:t>
      </w:r>
      <w:r>
        <w:rPr>
          <w:i/>
          <w:sz w:val="22"/>
          <w:szCs w:val="22"/>
          <w:lang w:val="ru-RU" w:eastAsia="ar-SA"/>
        </w:rPr>
        <w:t>автомобільного</w:t>
      </w:r>
      <w:r>
        <w:rPr>
          <w:i/>
          <w:sz w:val="22"/>
          <w:szCs w:val="22"/>
          <w:lang w:eastAsia="ar-SA"/>
        </w:rPr>
        <w:t xml:space="preserve"> </w:t>
      </w:r>
      <w:r>
        <w:rPr>
          <w:i/>
          <w:sz w:val="22"/>
          <w:szCs w:val="22"/>
          <w:lang w:val="ru-RU" w:eastAsia="ar-SA"/>
        </w:rPr>
        <w:t>транспорту</w:t>
      </w:r>
      <w:r>
        <w:rPr>
          <w:sz w:val="22"/>
          <w:szCs w:val="22"/>
          <w:lang w:eastAsia="ar-SA"/>
        </w:rPr>
        <w:t xml:space="preserve">. 2011. Nr 3. P. 15-25. [In </w:t>
      </w:r>
      <w:proofErr w:type="spellStart"/>
      <w:r>
        <w:rPr>
          <w:sz w:val="22"/>
          <w:szCs w:val="22"/>
          <w:lang w:eastAsia="ar-SA"/>
        </w:rPr>
        <w:t>Ukrainian</w:t>
      </w:r>
      <w:proofErr w:type="spellEnd"/>
      <w:r>
        <w:rPr>
          <w:sz w:val="22"/>
          <w:szCs w:val="22"/>
          <w:lang w:eastAsia="ar-SA"/>
        </w:rPr>
        <w:t xml:space="preserve">: </w:t>
      </w:r>
      <w:proofErr w:type="spellStart"/>
      <w:r>
        <w:rPr>
          <w:sz w:val="22"/>
          <w:szCs w:val="22"/>
          <w:lang w:eastAsia="ar-SA"/>
        </w:rPr>
        <w:t>Mogyla</w:t>
      </w:r>
      <w:proofErr w:type="spellEnd"/>
      <w:r>
        <w:rPr>
          <w:sz w:val="22"/>
          <w:szCs w:val="22"/>
          <w:lang w:eastAsia="ar-SA"/>
        </w:rPr>
        <w:t xml:space="preserve">, I.A. &amp; </w:t>
      </w:r>
      <w:proofErr w:type="spellStart"/>
      <w:r>
        <w:rPr>
          <w:sz w:val="22"/>
          <w:szCs w:val="22"/>
          <w:lang w:eastAsia="ar-SA"/>
        </w:rPr>
        <w:t>Bilous</w:t>
      </w:r>
      <w:proofErr w:type="spellEnd"/>
      <w:r>
        <w:rPr>
          <w:sz w:val="22"/>
          <w:szCs w:val="22"/>
          <w:lang w:eastAsia="ar-SA"/>
        </w:rPr>
        <w:t xml:space="preserve">, A.B. &amp; </w:t>
      </w:r>
      <w:proofErr w:type="spellStart"/>
      <w:r>
        <w:rPr>
          <w:sz w:val="22"/>
          <w:szCs w:val="22"/>
          <w:lang w:eastAsia="ar-SA"/>
        </w:rPr>
        <w:t>Kramazhevs'kyj</w:t>
      </w:r>
      <w:proofErr w:type="spellEnd"/>
      <w:r>
        <w:rPr>
          <w:sz w:val="22"/>
          <w:szCs w:val="22"/>
          <w:lang w:eastAsia="ar-SA"/>
        </w:rPr>
        <w:t xml:space="preserve">, J.R. </w:t>
      </w:r>
      <w:proofErr w:type="spellStart"/>
      <w:r>
        <w:rPr>
          <w:sz w:val="22"/>
          <w:szCs w:val="22"/>
          <w:lang w:eastAsia="ar-SA"/>
        </w:rPr>
        <w:t>Prediction</w:t>
      </w:r>
      <w:proofErr w:type="spellEnd"/>
      <w:r>
        <w:rPr>
          <w:sz w:val="22"/>
          <w:szCs w:val="22"/>
          <w:lang w:eastAsia="ar-SA"/>
        </w:rPr>
        <w:t xml:space="preserve"> of </w:t>
      </w:r>
      <w:proofErr w:type="spellStart"/>
      <w:r>
        <w:rPr>
          <w:sz w:val="22"/>
          <w:szCs w:val="22"/>
          <w:lang w:eastAsia="ar-SA"/>
        </w:rPr>
        <w:t>traffic</w:t>
      </w:r>
      <w:proofErr w:type="spellEnd"/>
      <w:r>
        <w:rPr>
          <w:sz w:val="22"/>
          <w:szCs w:val="22"/>
          <w:lang w:eastAsia="ar-SA"/>
        </w:rPr>
        <w:t xml:space="preserve"> </w:t>
      </w:r>
      <w:proofErr w:type="spellStart"/>
      <w:r>
        <w:rPr>
          <w:sz w:val="22"/>
          <w:szCs w:val="22"/>
          <w:lang w:eastAsia="ar-SA"/>
        </w:rPr>
        <w:t>using</w:t>
      </w:r>
      <w:proofErr w:type="spellEnd"/>
      <w:r>
        <w:rPr>
          <w:sz w:val="22"/>
          <w:szCs w:val="22"/>
          <w:lang w:eastAsia="ar-SA"/>
        </w:rPr>
        <w:t xml:space="preserve"> the </w:t>
      </w:r>
      <w:proofErr w:type="spellStart"/>
      <w:r>
        <w:rPr>
          <w:sz w:val="22"/>
          <w:szCs w:val="22"/>
          <w:lang w:eastAsia="ar-SA"/>
        </w:rPr>
        <w:t>time</w:t>
      </w:r>
      <w:proofErr w:type="spellEnd"/>
      <w:r>
        <w:rPr>
          <w:sz w:val="22"/>
          <w:szCs w:val="22"/>
          <w:lang w:eastAsia="ar-SA"/>
        </w:rPr>
        <w:t xml:space="preserve"> </w:t>
      </w:r>
      <w:proofErr w:type="spellStart"/>
      <w:r>
        <w:rPr>
          <w:sz w:val="22"/>
          <w:szCs w:val="22"/>
          <w:lang w:eastAsia="ar-SA"/>
        </w:rPr>
        <w:t>series</w:t>
      </w:r>
      <w:proofErr w:type="spellEnd"/>
      <w:r>
        <w:rPr>
          <w:sz w:val="22"/>
          <w:szCs w:val="22"/>
          <w:lang w:eastAsia="ar-SA"/>
        </w:rPr>
        <w:t xml:space="preserve">. </w:t>
      </w:r>
      <w:r>
        <w:rPr>
          <w:i/>
          <w:sz w:val="22"/>
          <w:szCs w:val="22"/>
          <w:lang w:val="en-GB" w:eastAsia="ar-SA"/>
        </w:rPr>
        <w:t>Bulletin of Donetsk Academy of Automotive Transport</w:t>
      </w:r>
      <w:r>
        <w:rPr>
          <w:sz w:val="22"/>
          <w:szCs w:val="22"/>
          <w:lang w:val="en-GB" w:eastAsia="ar-SA"/>
        </w:rPr>
        <w:t>]</w:t>
      </w:r>
    </w:p>
    <w:p w14:paraId="1202C322" w14:textId="77777777" w:rsidR="00445E65" w:rsidRDefault="00445E65">
      <w:pPr>
        <w:rPr>
          <w:sz w:val="22"/>
          <w:lang w:val="en-US"/>
        </w:rPr>
      </w:pPr>
    </w:p>
    <w:p w14:paraId="0F04BC75" w14:textId="77777777" w:rsidR="00445E65" w:rsidRDefault="00445E65">
      <w:r>
        <w:rPr>
          <w:sz w:val="22"/>
        </w:rPr>
        <w:t>Artykuły w materiałach konferencyjnych, zeszytach itd.:</w:t>
      </w:r>
    </w:p>
    <w:p w14:paraId="43BE8475" w14:textId="77777777" w:rsidR="00445E65" w:rsidRDefault="00445E65">
      <w:pPr>
        <w:rPr>
          <w:sz w:val="22"/>
        </w:rPr>
      </w:pPr>
    </w:p>
    <w:p w14:paraId="7EEC5FEE" w14:textId="77777777" w:rsidR="00445E65" w:rsidRPr="004630BE" w:rsidRDefault="00445E65">
      <w:pPr>
        <w:widowControl w:val="0"/>
        <w:numPr>
          <w:ilvl w:val="0"/>
          <w:numId w:val="8"/>
        </w:numPr>
        <w:snapToGrid w:val="0"/>
        <w:rPr>
          <w:lang w:val="en-US"/>
        </w:rPr>
      </w:pPr>
      <w:r>
        <w:rPr>
          <w:sz w:val="22"/>
          <w:szCs w:val="22"/>
          <w:lang w:val="en-US"/>
        </w:rPr>
        <w:t xml:space="preserve">Černá, A. </w:t>
      </w:r>
      <w:proofErr w:type="spellStart"/>
      <w:r>
        <w:rPr>
          <w:sz w:val="22"/>
          <w:szCs w:val="22"/>
          <w:lang w:val="en-US"/>
        </w:rPr>
        <w:t>Optimalizace</w:t>
      </w:r>
      <w:proofErr w:type="spellEnd"/>
      <w:r>
        <w:rPr>
          <w:sz w:val="22"/>
          <w:szCs w:val="22"/>
          <w:lang w:val="en-US"/>
        </w:rPr>
        <w:t xml:space="preserve"> </w:t>
      </w:r>
      <w:proofErr w:type="spellStart"/>
      <w:r>
        <w:rPr>
          <w:sz w:val="22"/>
          <w:szCs w:val="22"/>
          <w:lang w:val="en-US"/>
        </w:rPr>
        <w:t>regionální</w:t>
      </w:r>
      <w:proofErr w:type="spellEnd"/>
      <w:r>
        <w:rPr>
          <w:sz w:val="22"/>
          <w:szCs w:val="22"/>
          <w:lang w:val="en-US"/>
        </w:rPr>
        <w:t xml:space="preserve"> </w:t>
      </w:r>
      <w:proofErr w:type="spellStart"/>
      <w:r>
        <w:rPr>
          <w:sz w:val="22"/>
          <w:szCs w:val="22"/>
          <w:lang w:val="en-US"/>
        </w:rPr>
        <w:t>autobusové</w:t>
      </w:r>
      <w:proofErr w:type="spellEnd"/>
      <w:r>
        <w:rPr>
          <w:sz w:val="22"/>
          <w:szCs w:val="22"/>
          <w:lang w:val="en-US"/>
        </w:rPr>
        <w:t xml:space="preserve"> </w:t>
      </w:r>
      <w:proofErr w:type="spellStart"/>
      <w:r>
        <w:rPr>
          <w:sz w:val="22"/>
          <w:szCs w:val="22"/>
          <w:lang w:val="en-US"/>
        </w:rPr>
        <w:t>dopravy</w:t>
      </w:r>
      <w:proofErr w:type="spellEnd"/>
      <w:r>
        <w:rPr>
          <w:sz w:val="22"/>
          <w:szCs w:val="22"/>
          <w:lang w:val="en-US"/>
        </w:rPr>
        <w:t xml:space="preserve">. In: </w:t>
      </w:r>
      <w:r>
        <w:rPr>
          <w:i/>
          <w:sz w:val="22"/>
          <w:szCs w:val="22"/>
          <w:lang w:val="en-US"/>
        </w:rPr>
        <w:t xml:space="preserve">Proceedings of International Conference "Transportation Science". </w:t>
      </w:r>
      <w:r>
        <w:rPr>
          <w:sz w:val="22"/>
          <w:szCs w:val="22"/>
          <w:lang w:val="en-US"/>
        </w:rPr>
        <w:t xml:space="preserve">Praha: </w:t>
      </w:r>
      <w:proofErr w:type="spellStart"/>
      <w:r>
        <w:rPr>
          <w:sz w:val="22"/>
          <w:szCs w:val="22"/>
          <w:lang w:val="en-US"/>
        </w:rPr>
        <w:t>Fakulta</w:t>
      </w:r>
      <w:proofErr w:type="spellEnd"/>
      <w:r>
        <w:rPr>
          <w:sz w:val="22"/>
          <w:szCs w:val="22"/>
          <w:lang w:val="en-US"/>
        </w:rPr>
        <w:t xml:space="preserve"> </w:t>
      </w:r>
      <w:proofErr w:type="spellStart"/>
      <w:r>
        <w:rPr>
          <w:sz w:val="22"/>
          <w:szCs w:val="22"/>
          <w:lang w:val="en-US"/>
        </w:rPr>
        <w:t>Dopravní</w:t>
      </w:r>
      <w:proofErr w:type="spellEnd"/>
      <w:r>
        <w:rPr>
          <w:sz w:val="22"/>
          <w:szCs w:val="22"/>
          <w:lang w:val="en-US"/>
        </w:rPr>
        <w:t xml:space="preserve"> ČVUT. 2001. P. 70-75. [In Czech: Optimization of Regional Bus Transport]</w:t>
      </w:r>
    </w:p>
    <w:p w14:paraId="4D292F16" w14:textId="77777777" w:rsidR="00445E65" w:rsidRDefault="00445E65">
      <w:pPr>
        <w:widowControl w:val="0"/>
        <w:numPr>
          <w:ilvl w:val="0"/>
          <w:numId w:val="8"/>
        </w:numPr>
        <w:snapToGrid w:val="0"/>
      </w:pPr>
      <w:r>
        <w:rPr>
          <w:sz w:val="22"/>
          <w:szCs w:val="22"/>
          <w:lang w:val="en-GB"/>
        </w:rPr>
        <w:t xml:space="preserve">Bašić, S. &amp; </w:t>
      </w:r>
      <w:proofErr w:type="spellStart"/>
      <w:r>
        <w:rPr>
          <w:sz w:val="22"/>
          <w:szCs w:val="22"/>
          <w:lang w:val="en-GB"/>
        </w:rPr>
        <w:t>Bačkalić</w:t>
      </w:r>
      <w:proofErr w:type="spellEnd"/>
      <w:r>
        <w:rPr>
          <w:sz w:val="22"/>
          <w:szCs w:val="22"/>
          <w:lang w:val="en-GB"/>
        </w:rPr>
        <w:t xml:space="preserve">, T. &amp; Jovanović, D. Temporal and time series forecasting as a tool for traffic safety analysis. In: </w:t>
      </w:r>
      <w:r>
        <w:rPr>
          <w:i/>
          <w:sz w:val="22"/>
          <w:szCs w:val="22"/>
          <w:lang w:val="en-GB"/>
        </w:rPr>
        <w:t>X International Symposium "Road accidents prevention 2010".</w:t>
      </w:r>
      <w:r>
        <w:rPr>
          <w:sz w:val="22"/>
          <w:szCs w:val="22"/>
          <w:lang w:val="en-GB"/>
        </w:rPr>
        <w:t xml:space="preserve"> Novi Sad, 2010.</w:t>
      </w:r>
    </w:p>
    <w:p w14:paraId="4000421F" w14:textId="77777777" w:rsidR="00445E65" w:rsidRDefault="00445E65">
      <w:pPr>
        <w:rPr>
          <w:sz w:val="22"/>
          <w:szCs w:val="22"/>
          <w:lang w:val="en-US"/>
        </w:rPr>
      </w:pPr>
    </w:p>
    <w:p w14:paraId="64F58503" w14:textId="77777777" w:rsidR="00445E65" w:rsidRDefault="00445E65">
      <w:r>
        <w:rPr>
          <w:sz w:val="22"/>
        </w:rPr>
        <w:t>Pracy doktorskie itd.:</w:t>
      </w:r>
    </w:p>
    <w:p w14:paraId="39FCB78E" w14:textId="77777777" w:rsidR="00445E65" w:rsidRDefault="00445E65">
      <w:pPr>
        <w:rPr>
          <w:sz w:val="22"/>
        </w:rPr>
      </w:pPr>
    </w:p>
    <w:p w14:paraId="2F1A98E8" w14:textId="77777777" w:rsidR="00445E65" w:rsidRDefault="00445E65">
      <w:pPr>
        <w:numPr>
          <w:ilvl w:val="0"/>
          <w:numId w:val="8"/>
        </w:numPr>
      </w:pPr>
      <w:r>
        <w:rPr>
          <w:sz w:val="22"/>
          <w:szCs w:val="22"/>
          <w:lang w:val="uk-UA" w:eastAsia="ar-SA"/>
        </w:rPr>
        <w:t xml:space="preserve">Славич, В.П. </w:t>
      </w:r>
      <w:r>
        <w:rPr>
          <w:i/>
          <w:sz w:val="22"/>
          <w:szCs w:val="22"/>
          <w:lang w:val="uk-UA" w:eastAsia="ar-SA"/>
        </w:rPr>
        <w:t xml:space="preserve">Методи і моделі системи автоматизованого управління транспортними потоками міста. </w:t>
      </w:r>
      <w:r>
        <w:rPr>
          <w:sz w:val="22"/>
          <w:szCs w:val="22"/>
          <w:lang w:val="uk-UA" w:eastAsia="ar-SA"/>
        </w:rPr>
        <w:t>PhD thesis. Херсон: ХНТУ. 2009. 193 p. [</w:t>
      </w:r>
      <w:r>
        <w:rPr>
          <w:sz w:val="22"/>
          <w:szCs w:val="22"/>
          <w:lang w:val="en-US" w:eastAsia="ar-SA"/>
        </w:rPr>
        <w:t>In</w:t>
      </w:r>
      <w:r>
        <w:rPr>
          <w:sz w:val="22"/>
          <w:szCs w:val="22"/>
          <w:lang w:val="uk-UA" w:eastAsia="ar-SA"/>
        </w:rPr>
        <w:t xml:space="preserve"> </w:t>
      </w:r>
      <w:r>
        <w:rPr>
          <w:sz w:val="22"/>
          <w:szCs w:val="22"/>
          <w:lang w:val="en-US" w:eastAsia="ar-SA"/>
        </w:rPr>
        <w:t>Ukrainian</w:t>
      </w:r>
      <w:r>
        <w:rPr>
          <w:sz w:val="22"/>
          <w:szCs w:val="22"/>
          <w:lang w:val="uk-UA" w:eastAsia="ar-SA"/>
        </w:rPr>
        <w:t xml:space="preserve">: </w:t>
      </w:r>
      <w:proofErr w:type="spellStart"/>
      <w:r>
        <w:rPr>
          <w:sz w:val="22"/>
          <w:szCs w:val="22"/>
          <w:lang w:val="en-US" w:eastAsia="ar-SA"/>
        </w:rPr>
        <w:t>Slavych</w:t>
      </w:r>
      <w:proofErr w:type="spellEnd"/>
      <w:r>
        <w:rPr>
          <w:sz w:val="22"/>
          <w:szCs w:val="22"/>
          <w:lang w:val="uk-UA" w:eastAsia="ar-SA"/>
        </w:rPr>
        <w:t xml:space="preserve">, </w:t>
      </w:r>
      <w:r>
        <w:rPr>
          <w:sz w:val="22"/>
          <w:szCs w:val="22"/>
          <w:lang w:val="en-US" w:eastAsia="ar-SA"/>
        </w:rPr>
        <w:t>V</w:t>
      </w:r>
      <w:r>
        <w:rPr>
          <w:sz w:val="22"/>
          <w:szCs w:val="22"/>
          <w:lang w:val="uk-UA" w:eastAsia="ar-SA"/>
        </w:rPr>
        <w:t>.</w:t>
      </w:r>
      <w:r>
        <w:rPr>
          <w:sz w:val="22"/>
          <w:szCs w:val="22"/>
          <w:lang w:val="en-US" w:eastAsia="ar-SA"/>
        </w:rPr>
        <w:t>P</w:t>
      </w:r>
      <w:r>
        <w:rPr>
          <w:sz w:val="22"/>
          <w:szCs w:val="22"/>
          <w:lang w:val="uk-UA" w:eastAsia="ar-SA"/>
        </w:rPr>
        <w:t xml:space="preserve">. </w:t>
      </w:r>
      <w:r>
        <w:rPr>
          <w:i/>
          <w:sz w:val="22"/>
          <w:szCs w:val="22"/>
          <w:lang w:val="en-US" w:eastAsia="ar-SA"/>
        </w:rPr>
        <w:t xml:space="preserve">Methods and models of computer-aided management of traffic flows. </w:t>
      </w:r>
      <w:r>
        <w:rPr>
          <w:sz w:val="22"/>
          <w:szCs w:val="22"/>
          <w:lang w:val="ru-RU" w:eastAsia="ar-SA"/>
        </w:rPr>
        <w:t>PhD thesis. Herson: HNTU]</w:t>
      </w:r>
    </w:p>
    <w:p w14:paraId="2A68B959" w14:textId="77777777" w:rsidR="00445E65" w:rsidRDefault="00445E65">
      <w:pPr>
        <w:rPr>
          <w:sz w:val="22"/>
          <w:szCs w:val="22"/>
          <w:lang w:val="ru-RU" w:eastAsia="ar-SA"/>
        </w:rPr>
      </w:pPr>
    </w:p>
    <w:p w14:paraId="0E9B6699" w14:textId="77777777" w:rsidR="00445E65" w:rsidRDefault="00445E65">
      <w:r>
        <w:rPr>
          <w:sz w:val="22"/>
        </w:rPr>
        <w:t>Normy</w:t>
      </w:r>
      <w:r>
        <w:rPr>
          <w:sz w:val="22"/>
          <w:lang w:val="en-US"/>
        </w:rPr>
        <w:t>:</w:t>
      </w:r>
    </w:p>
    <w:p w14:paraId="7ABBB832" w14:textId="77777777" w:rsidR="00445E65" w:rsidRDefault="00445E65">
      <w:pPr>
        <w:rPr>
          <w:sz w:val="22"/>
          <w:lang w:val="en-US"/>
        </w:rPr>
      </w:pPr>
    </w:p>
    <w:p w14:paraId="0E965459" w14:textId="77777777" w:rsidR="00445E65" w:rsidRPr="004630BE" w:rsidRDefault="00445E65">
      <w:pPr>
        <w:widowControl w:val="0"/>
        <w:numPr>
          <w:ilvl w:val="0"/>
          <w:numId w:val="8"/>
        </w:numPr>
        <w:snapToGrid w:val="0"/>
        <w:rPr>
          <w:lang w:val="en-US"/>
        </w:rPr>
      </w:pPr>
      <w:r>
        <w:rPr>
          <w:sz w:val="22"/>
          <w:szCs w:val="22"/>
        </w:rPr>
        <w:t xml:space="preserve">PN-EN 13001-2:2013. </w:t>
      </w:r>
      <w:r>
        <w:rPr>
          <w:i/>
          <w:sz w:val="22"/>
          <w:szCs w:val="22"/>
        </w:rPr>
        <w:t xml:space="preserve">Bezpieczeństwo dźwignic. Ogólne zasady projektowania. Część 2: Obciążenia. </w:t>
      </w:r>
      <w:r>
        <w:rPr>
          <w:sz w:val="22"/>
          <w:szCs w:val="22"/>
        </w:rPr>
        <w:t>Warszawa:</w:t>
      </w:r>
      <w:r>
        <w:rPr>
          <w:i/>
          <w:sz w:val="22"/>
          <w:szCs w:val="22"/>
        </w:rPr>
        <w:t xml:space="preserve"> </w:t>
      </w:r>
      <w:hyperlink r:id="rId17" w:history="1">
        <w:r>
          <w:rPr>
            <w:rStyle w:val="Hipercze"/>
            <w:sz w:val="22"/>
            <w:szCs w:val="22"/>
          </w:rPr>
          <w:t>Polski Komitet Normalizacyjny.</w:t>
        </w:r>
      </w:hyperlink>
      <w:r>
        <w:rPr>
          <w:sz w:val="22"/>
          <w:szCs w:val="22"/>
        </w:rPr>
        <w:t xml:space="preserve"> 57 p. [In </w:t>
      </w:r>
      <w:proofErr w:type="spellStart"/>
      <w:r>
        <w:rPr>
          <w:sz w:val="22"/>
          <w:szCs w:val="22"/>
        </w:rPr>
        <w:t>Polish</w:t>
      </w:r>
      <w:proofErr w:type="spellEnd"/>
      <w:r>
        <w:rPr>
          <w:sz w:val="22"/>
          <w:szCs w:val="22"/>
        </w:rPr>
        <w:t xml:space="preserve">: </w:t>
      </w:r>
      <w:r>
        <w:rPr>
          <w:i/>
          <w:sz w:val="22"/>
          <w:szCs w:val="22"/>
        </w:rPr>
        <w:t xml:space="preserve">Security of </w:t>
      </w:r>
      <w:proofErr w:type="spellStart"/>
      <w:r>
        <w:rPr>
          <w:i/>
          <w:sz w:val="22"/>
          <w:szCs w:val="22"/>
        </w:rPr>
        <w:t>cranes</w:t>
      </w:r>
      <w:proofErr w:type="spellEnd"/>
      <w:r>
        <w:rPr>
          <w:i/>
          <w:sz w:val="22"/>
          <w:szCs w:val="22"/>
        </w:rPr>
        <w:t xml:space="preserve">. </w:t>
      </w:r>
      <w:r>
        <w:rPr>
          <w:i/>
          <w:sz w:val="22"/>
          <w:szCs w:val="22"/>
          <w:lang w:val="en-US"/>
        </w:rPr>
        <w:t xml:space="preserve">General principles for design. Part 2: Loads. </w:t>
      </w:r>
      <w:r>
        <w:rPr>
          <w:sz w:val="22"/>
          <w:szCs w:val="22"/>
          <w:lang w:val="en-US"/>
        </w:rPr>
        <w:t>Warsaw: Polish Committee of Standardization.]</w:t>
      </w:r>
    </w:p>
    <w:p w14:paraId="382E8950" w14:textId="77777777" w:rsidR="00445E65" w:rsidRDefault="00445E65">
      <w:pPr>
        <w:rPr>
          <w:sz w:val="22"/>
          <w:szCs w:val="22"/>
          <w:lang w:val="en-US"/>
        </w:rPr>
      </w:pPr>
    </w:p>
    <w:p w14:paraId="6C5697A1" w14:textId="77777777" w:rsidR="00445E65" w:rsidRDefault="00445E65">
      <w:r>
        <w:rPr>
          <w:sz w:val="22"/>
        </w:rPr>
        <w:t>Patenty</w:t>
      </w:r>
      <w:r>
        <w:rPr>
          <w:sz w:val="22"/>
          <w:lang w:val="en-US"/>
        </w:rPr>
        <w:t>:</w:t>
      </w:r>
    </w:p>
    <w:p w14:paraId="5103E5F6" w14:textId="77777777" w:rsidR="00445E65" w:rsidRDefault="00445E65">
      <w:pPr>
        <w:rPr>
          <w:sz w:val="22"/>
          <w:lang w:val="en-US"/>
        </w:rPr>
      </w:pPr>
    </w:p>
    <w:p w14:paraId="1D99EC8E" w14:textId="77777777" w:rsidR="00445E65" w:rsidRDefault="00445E65">
      <w:pPr>
        <w:widowControl w:val="0"/>
        <w:numPr>
          <w:ilvl w:val="0"/>
          <w:numId w:val="8"/>
        </w:numPr>
        <w:snapToGrid w:val="0"/>
      </w:pPr>
      <w:r>
        <w:rPr>
          <w:sz w:val="22"/>
          <w:szCs w:val="22"/>
          <w:lang w:val="en-US"/>
        </w:rPr>
        <w:t xml:space="preserve">EP 1713073 A1. </w:t>
      </w:r>
      <w:r>
        <w:rPr>
          <w:i/>
          <w:sz w:val="22"/>
          <w:szCs w:val="22"/>
          <w:lang w:val="en-US"/>
        </w:rPr>
        <w:t>Universal housing for holding storage devices.</w:t>
      </w:r>
      <w:r>
        <w:rPr>
          <w:sz w:val="22"/>
          <w:szCs w:val="22"/>
          <w:lang w:val="en-US"/>
        </w:rPr>
        <w:t xml:space="preserve"> Quantum Corporation, San Jose, US. (Thorson, T.A.) Publ. 18.10.2006. 17 p.</w:t>
      </w:r>
    </w:p>
    <w:p w14:paraId="3514C36D" w14:textId="77777777" w:rsidR="00445E65" w:rsidRDefault="00445E65">
      <w:pPr>
        <w:pStyle w:val="Nagwek"/>
        <w:tabs>
          <w:tab w:val="clear" w:pos="4536"/>
          <w:tab w:val="clear" w:pos="9072"/>
        </w:tabs>
        <w:jc w:val="center"/>
        <w:rPr>
          <w:sz w:val="22"/>
          <w:szCs w:val="22"/>
          <w:lang w:val="en-US"/>
        </w:rPr>
      </w:pPr>
    </w:p>
    <w:p w14:paraId="7899FD24" w14:textId="77777777" w:rsidR="00445E65" w:rsidRDefault="00445E65">
      <w:r>
        <w:rPr>
          <w:sz w:val="22"/>
        </w:rPr>
        <w:t>Wydania elektroniczne:</w:t>
      </w:r>
    </w:p>
    <w:p w14:paraId="46915865" w14:textId="77777777" w:rsidR="00445E65" w:rsidRDefault="00445E65">
      <w:pPr>
        <w:rPr>
          <w:sz w:val="22"/>
          <w:lang w:val="en-US"/>
        </w:rPr>
      </w:pPr>
    </w:p>
    <w:p w14:paraId="50F90085" w14:textId="77777777" w:rsidR="00445E65" w:rsidRPr="00422769" w:rsidRDefault="00445E65">
      <w:pPr>
        <w:numPr>
          <w:ilvl w:val="0"/>
          <w:numId w:val="8"/>
        </w:numPr>
        <w:rPr>
          <w:lang w:val="en-US"/>
        </w:rPr>
      </w:pPr>
      <w:r>
        <w:rPr>
          <w:sz w:val="22"/>
          <w:szCs w:val="22"/>
          <w:lang w:val="uk-UA" w:eastAsia="ar-SA"/>
        </w:rPr>
        <w:t>Манькут, А.А. &amp; Смолянкін</w:t>
      </w:r>
      <w:r>
        <w:rPr>
          <w:sz w:val="22"/>
          <w:szCs w:val="22"/>
          <w:lang w:val="en-US" w:eastAsia="ar-SA"/>
        </w:rPr>
        <w:t xml:space="preserve"> </w:t>
      </w:r>
      <w:r>
        <w:rPr>
          <w:sz w:val="22"/>
          <w:szCs w:val="22"/>
          <w:lang w:val="uk-UA" w:eastAsia="ar-SA"/>
        </w:rPr>
        <w:t xml:space="preserve">О.О. Моделювання роботи світлофора методом нечіткої логіки з врахуванням пішоходів. </w:t>
      </w:r>
      <w:r>
        <w:rPr>
          <w:i/>
          <w:sz w:val="22"/>
          <w:szCs w:val="22"/>
          <w:lang w:val="uk-UA" w:eastAsia="ar-SA"/>
        </w:rPr>
        <w:t>Луцький національний технічний університет. Наукові нотатки.</w:t>
      </w:r>
      <w:r>
        <w:rPr>
          <w:sz w:val="22"/>
          <w:szCs w:val="22"/>
          <w:lang w:val="uk-UA" w:eastAsia="ar-SA"/>
        </w:rPr>
        <w:t xml:space="preserve"> Vol. 2. No. 25. P. 147-149. Available at: </w:t>
      </w:r>
      <w:hyperlink r:id="rId18" w:history="1">
        <w:r w:rsidRPr="00422769">
          <w:rPr>
            <w:rStyle w:val="Hipercze"/>
            <w:color w:val="auto"/>
            <w:sz w:val="22"/>
            <w:szCs w:val="22"/>
            <w:lang w:val="en-US" w:eastAsia="ar-SA"/>
          </w:rPr>
          <w:t>http</w:t>
        </w:r>
        <w:r>
          <w:rPr>
            <w:rStyle w:val="Hipercze"/>
            <w:color w:val="auto"/>
            <w:sz w:val="22"/>
            <w:szCs w:val="22"/>
            <w:lang w:val="uk-UA" w:eastAsia="ar-SA"/>
          </w:rPr>
          <w:t>://</w:t>
        </w:r>
        <w:r w:rsidRPr="00422769">
          <w:rPr>
            <w:rStyle w:val="Hipercze"/>
            <w:color w:val="auto"/>
            <w:sz w:val="22"/>
            <w:szCs w:val="22"/>
            <w:lang w:val="en-US" w:eastAsia="ar-SA"/>
          </w:rPr>
          <w:t>www</w:t>
        </w:r>
        <w:r>
          <w:rPr>
            <w:rStyle w:val="Hipercze"/>
            <w:color w:val="auto"/>
            <w:sz w:val="22"/>
            <w:szCs w:val="22"/>
            <w:lang w:val="uk-UA" w:eastAsia="ar-SA"/>
          </w:rPr>
          <w:t>.</w:t>
        </w:r>
        <w:proofErr w:type="spellStart"/>
        <w:r w:rsidRPr="00422769">
          <w:rPr>
            <w:rStyle w:val="Hipercze"/>
            <w:color w:val="auto"/>
            <w:sz w:val="22"/>
            <w:szCs w:val="22"/>
            <w:lang w:val="en-US" w:eastAsia="ar-SA"/>
          </w:rPr>
          <w:t>nbuv</w:t>
        </w:r>
        <w:proofErr w:type="spellEnd"/>
        <w:r>
          <w:rPr>
            <w:rStyle w:val="Hipercze"/>
            <w:color w:val="auto"/>
            <w:sz w:val="22"/>
            <w:szCs w:val="22"/>
            <w:lang w:val="uk-UA" w:eastAsia="ar-SA"/>
          </w:rPr>
          <w:t>.</w:t>
        </w:r>
        <w:r w:rsidRPr="00422769">
          <w:rPr>
            <w:rStyle w:val="Hipercze"/>
            <w:color w:val="auto"/>
            <w:sz w:val="22"/>
            <w:szCs w:val="22"/>
            <w:lang w:val="en-US" w:eastAsia="ar-SA"/>
          </w:rPr>
          <w:t>gov</w:t>
        </w:r>
        <w:r>
          <w:rPr>
            <w:rStyle w:val="Hipercze"/>
            <w:color w:val="auto"/>
            <w:sz w:val="22"/>
            <w:szCs w:val="22"/>
            <w:lang w:val="uk-UA" w:eastAsia="ar-SA"/>
          </w:rPr>
          <w:t>.</w:t>
        </w:r>
        <w:proofErr w:type="spellStart"/>
        <w:r w:rsidRPr="00422769">
          <w:rPr>
            <w:rStyle w:val="Hipercze"/>
            <w:color w:val="auto"/>
            <w:sz w:val="22"/>
            <w:szCs w:val="22"/>
            <w:lang w:val="en-US" w:eastAsia="ar-SA"/>
          </w:rPr>
          <w:t>ua</w:t>
        </w:r>
        <w:proofErr w:type="spellEnd"/>
        <w:r>
          <w:rPr>
            <w:rStyle w:val="Hipercze"/>
            <w:color w:val="auto"/>
            <w:sz w:val="22"/>
            <w:szCs w:val="22"/>
            <w:lang w:val="uk-UA" w:eastAsia="ar-SA"/>
          </w:rPr>
          <w:t>/</w:t>
        </w:r>
        <w:r w:rsidRPr="00422769">
          <w:rPr>
            <w:rStyle w:val="Hipercze"/>
            <w:color w:val="auto"/>
            <w:sz w:val="22"/>
            <w:szCs w:val="22"/>
            <w:lang w:val="en-US" w:eastAsia="ar-SA"/>
          </w:rPr>
          <w:t>portal</w:t>
        </w:r>
        <w:r>
          <w:rPr>
            <w:rStyle w:val="Hipercze"/>
            <w:color w:val="auto"/>
            <w:sz w:val="22"/>
            <w:szCs w:val="22"/>
            <w:lang w:val="uk-UA" w:eastAsia="ar-SA"/>
          </w:rPr>
          <w:t>/</w:t>
        </w:r>
        <w:r w:rsidRPr="00422769">
          <w:rPr>
            <w:rStyle w:val="Hipercze"/>
            <w:color w:val="auto"/>
            <w:sz w:val="22"/>
            <w:szCs w:val="22"/>
            <w:lang w:val="en-US" w:eastAsia="ar-SA"/>
          </w:rPr>
          <w:t>natural</w:t>
        </w:r>
        <w:r>
          <w:rPr>
            <w:rStyle w:val="Hipercze"/>
            <w:color w:val="auto"/>
            <w:sz w:val="22"/>
            <w:szCs w:val="22"/>
            <w:lang w:val="uk-UA" w:eastAsia="ar-SA"/>
          </w:rPr>
          <w:t>/</w:t>
        </w:r>
        <w:proofErr w:type="spellStart"/>
        <w:r w:rsidRPr="00422769">
          <w:rPr>
            <w:rStyle w:val="Hipercze"/>
            <w:color w:val="auto"/>
            <w:sz w:val="22"/>
            <w:szCs w:val="22"/>
            <w:lang w:val="en-US" w:eastAsia="ar-SA"/>
          </w:rPr>
          <w:t>Nn</w:t>
        </w:r>
        <w:proofErr w:type="spellEnd"/>
        <w:r>
          <w:rPr>
            <w:rStyle w:val="Hipercze"/>
            <w:color w:val="auto"/>
            <w:sz w:val="22"/>
            <w:szCs w:val="22"/>
            <w:lang w:val="uk-UA" w:eastAsia="ar-SA"/>
          </w:rPr>
          <w:t>/2002_2009/</w:t>
        </w:r>
        <w:proofErr w:type="spellStart"/>
        <w:r w:rsidRPr="00422769">
          <w:rPr>
            <w:rStyle w:val="Hipercze"/>
            <w:color w:val="auto"/>
            <w:sz w:val="22"/>
            <w:szCs w:val="22"/>
            <w:lang w:val="en-US" w:eastAsia="ar-SA"/>
          </w:rPr>
          <w:t>naunot</w:t>
        </w:r>
        <w:proofErr w:type="spellEnd"/>
        <w:r>
          <w:rPr>
            <w:rStyle w:val="Hipercze"/>
            <w:color w:val="auto"/>
            <w:sz w:val="22"/>
            <w:szCs w:val="22"/>
            <w:lang w:val="uk-UA" w:eastAsia="ar-SA"/>
          </w:rPr>
          <w:t>19.</w:t>
        </w:r>
        <w:proofErr w:type="spellStart"/>
        <w:r w:rsidRPr="00422769">
          <w:rPr>
            <w:rStyle w:val="Hipercze"/>
            <w:color w:val="auto"/>
            <w:sz w:val="22"/>
            <w:szCs w:val="22"/>
            <w:lang w:val="en-US" w:eastAsia="ar-SA"/>
          </w:rPr>
          <w:t>htm</w:t>
        </w:r>
        <w:proofErr w:type="spellEnd"/>
      </w:hyperlink>
      <w:r>
        <w:rPr>
          <w:sz w:val="22"/>
          <w:szCs w:val="22"/>
          <w:lang w:val="uk-UA" w:eastAsia="ar-SA"/>
        </w:rPr>
        <w:t xml:space="preserve"> [I</w:t>
      </w:r>
      <w:r>
        <w:rPr>
          <w:sz w:val="22"/>
          <w:szCs w:val="22"/>
          <w:lang w:val="en-US" w:eastAsia="ar-SA"/>
        </w:rPr>
        <w:t>n</w:t>
      </w:r>
      <w:r>
        <w:rPr>
          <w:sz w:val="22"/>
          <w:szCs w:val="22"/>
          <w:lang w:val="uk-UA" w:eastAsia="ar-SA"/>
        </w:rPr>
        <w:t xml:space="preserve"> </w:t>
      </w:r>
      <w:r>
        <w:rPr>
          <w:sz w:val="22"/>
          <w:szCs w:val="22"/>
          <w:lang w:val="en-US" w:eastAsia="ar-SA"/>
        </w:rPr>
        <w:t>Ukrainian</w:t>
      </w:r>
      <w:r>
        <w:rPr>
          <w:sz w:val="22"/>
          <w:szCs w:val="22"/>
          <w:lang w:val="uk-UA" w:eastAsia="ar-SA"/>
        </w:rPr>
        <w:t xml:space="preserve">: </w:t>
      </w:r>
      <w:r>
        <w:rPr>
          <w:sz w:val="22"/>
          <w:szCs w:val="22"/>
          <w:lang w:val="en-US" w:eastAsia="ar-SA"/>
        </w:rPr>
        <w:t>Man</w:t>
      </w:r>
      <w:r>
        <w:rPr>
          <w:sz w:val="22"/>
          <w:szCs w:val="22"/>
          <w:lang w:val="uk-UA" w:eastAsia="ar-SA"/>
        </w:rPr>
        <w:t>'</w:t>
      </w:r>
      <w:proofErr w:type="spellStart"/>
      <w:r>
        <w:rPr>
          <w:sz w:val="22"/>
          <w:szCs w:val="22"/>
          <w:lang w:val="en-US" w:eastAsia="ar-SA"/>
        </w:rPr>
        <w:t>kut</w:t>
      </w:r>
      <w:proofErr w:type="spellEnd"/>
      <w:r>
        <w:rPr>
          <w:sz w:val="22"/>
          <w:szCs w:val="22"/>
          <w:lang w:val="uk-UA" w:eastAsia="ar-SA"/>
        </w:rPr>
        <w:t xml:space="preserve">, </w:t>
      </w:r>
      <w:r>
        <w:rPr>
          <w:sz w:val="22"/>
          <w:szCs w:val="22"/>
          <w:lang w:val="en-US" w:eastAsia="ar-SA"/>
        </w:rPr>
        <w:t>A</w:t>
      </w:r>
      <w:r>
        <w:rPr>
          <w:sz w:val="22"/>
          <w:szCs w:val="22"/>
          <w:lang w:val="uk-UA" w:eastAsia="ar-SA"/>
        </w:rPr>
        <w:t>.</w:t>
      </w:r>
      <w:r>
        <w:rPr>
          <w:sz w:val="22"/>
          <w:szCs w:val="22"/>
          <w:lang w:val="en-US" w:eastAsia="ar-SA"/>
        </w:rPr>
        <w:t>A</w:t>
      </w:r>
      <w:r>
        <w:rPr>
          <w:sz w:val="22"/>
          <w:szCs w:val="22"/>
          <w:lang w:val="uk-UA" w:eastAsia="ar-SA"/>
        </w:rPr>
        <w:t xml:space="preserve">. &amp; </w:t>
      </w:r>
      <w:proofErr w:type="spellStart"/>
      <w:r>
        <w:rPr>
          <w:sz w:val="22"/>
          <w:szCs w:val="22"/>
          <w:lang w:val="en-US" w:eastAsia="ar-SA"/>
        </w:rPr>
        <w:t>Smoljankin</w:t>
      </w:r>
      <w:proofErr w:type="spellEnd"/>
      <w:r>
        <w:rPr>
          <w:sz w:val="22"/>
          <w:szCs w:val="22"/>
          <w:lang w:val="uk-UA" w:eastAsia="ar-SA"/>
        </w:rPr>
        <w:t xml:space="preserve"> </w:t>
      </w:r>
      <w:r>
        <w:rPr>
          <w:sz w:val="22"/>
          <w:szCs w:val="22"/>
          <w:lang w:val="en-US" w:eastAsia="ar-SA"/>
        </w:rPr>
        <w:t>O</w:t>
      </w:r>
      <w:r>
        <w:rPr>
          <w:sz w:val="22"/>
          <w:szCs w:val="22"/>
          <w:lang w:val="uk-UA" w:eastAsia="ar-SA"/>
        </w:rPr>
        <w:t>.</w:t>
      </w:r>
      <w:r>
        <w:rPr>
          <w:sz w:val="22"/>
          <w:szCs w:val="22"/>
          <w:lang w:val="en-US" w:eastAsia="ar-SA"/>
        </w:rPr>
        <w:t>O</w:t>
      </w:r>
      <w:r>
        <w:rPr>
          <w:sz w:val="22"/>
          <w:szCs w:val="22"/>
          <w:lang w:val="uk-UA" w:eastAsia="ar-SA"/>
        </w:rPr>
        <w:t xml:space="preserve">. </w:t>
      </w:r>
      <w:r>
        <w:rPr>
          <w:sz w:val="22"/>
          <w:szCs w:val="22"/>
          <w:lang w:val="en-US" w:eastAsia="ar-SA"/>
        </w:rPr>
        <w:t>Simulation</w:t>
      </w:r>
      <w:r>
        <w:rPr>
          <w:sz w:val="22"/>
          <w:szCs w:val="22"/>
          <w:lang w:val="uk-UA" w:eastAsia="ar-SA"/>
        </w:rPr>
        <w:t xml:space="preserve"> </w:t>
      </w:r>
      <w:r>
        <w:rPr>
          <w:sz w:val="22"/>
          <w:szCs w:val="22"/>
          <w:lang w:val="en-US" w:eastAsia="ar-SA"/>
        </w:rPr>
        <w:t>of</w:t>
      </w:r>
      <w:r>
        <w:rPr>
          <w:sz w:val="22"/>
          <w:szCs w:val="22"/>
          <w:lang w:val="uk-UA" w:eastAsia="ar-SA"/>
        </w:rPr>
        <w:t xml:space="preserve"> </w:t>
      </w:r>
      <w:r>
        <w:rPr>
          <w:sz w:val="22"/>
          <w:szCs w:val="22"/>
          <w:lang w:val="en-US" w:eastAsia="ar-SA"/>
        </w:rPr>
        <w:t>light</w:t>
      </w:r>
      <w:r>
        <w:rPr>
          <w:sz w:val="22"/>
          <w:szCs w:val="22"/>
          <w:lang w:val="uk-UA" w:eastAsia="ar-SA"/>
        </w:rPr>
        <w:t xml:space="preserve"> </w:t>
      </w:r>
      <w:r>
        <w:rPr>
          <w:sz w:val="22"/>
          <w:szCs w:val="22"/>
          <w:lang w:val="en-US" w:eastAsia="ar-SA"/>
        </w:rPr>
        <w:t>by</w:t>
      </w:r>
      <w:r>
        <w:rPr>
          <w:sz w:val="22"/>
          <w:szCs w:val="22"/>
          <w:lang w:val="uk-UA" w:eastAsia="ar-SA"/>
        </w:rPr>
        <w:t xml:space="preserve"> </w:t>
      </w:r>
      <w:r>
        <w:rPr>
          <w:sz w:val="22"/>
          <w:szCs w:val="22"/>
          <w:lang w:val="en-US" w:eastAsia="ar-SA"/>
        </w:rPr>
        <w:t>fuzzy</w:t>
      </w:r>
      <w:r>
        <w:rPr>
          <w:sz w:val="22"/>
          <w:szCs w:val="22"/>
          <w:lang w:val="uk-UA" w:eastAsia="ar-SA"/>
        </w:rPr>
        <w:t xml:space="preserve"> </w:t>
      </w:r>
      <w:r>
        <w:rPr>
          <w:sz w:val="22"/>
          <w:szCs w:val="22"/>
          <w:lang w:val="en-US" w:eastAsia="ar-SA"/>
        </w:rPr>
        <w:t>logic</w:t>
      </w:r>
      <w:r>
        <w:rPr>
          <w:sz w:val="22"/>
          <w:szCs w:val="22"/>
          <w:lang w:val="uk-UA" w:eastAsia="ar-SA"/>
        </w:rPr>
        <w:t xml:space="preserve"> </w:t>
      </w:r>
      <w:r>
        <w:rPr>
          <w:sz w:val="22"/>
          <w:szCs w:val="22"/>
          <w:lang w:val="en-US" w:eastAsia="ar-SA"/>
        </w:rPr>
        <w:t>considering</w:t>
      </w:r>
      <w:r>
        <w:rPr>
          <w:sz w:val="22"/>
          <w:szCs w:val="22"/>
          <w:lang w:val="uk-UA" w:eastAsia="ar-SA"/>
        </w:rPr>
        <w:t xml:space="preserve"> </w:t>
      </w:r>
      <w:r>
        <w:rPr>
          <w:sz w:val="22"/>
          <w:szCs w:val="22"/>
          <w:lang w:val="en-US" w:eastAsia="ar-SA"/>
        </w:rPr>
        <w:t>pedestrians</w:t>
      </w:r>
      <w:r>
        <w:rPr>
          <w:sz w:val="22"/>
          <w:szCs w:val="22"/>
          <w:lang w:val="uk-UA" w:eastAsia="ar-SA"/>
        </w:rPr>
        <w:t xml:space="preserve">. </w:t>
      </w:r>
      <w:r>
        <w:rPr>
          <w:i/>
          <w:sz w:val="22"/>
          <w:szCs w:val="22"/>
          <w:lang w:val="ru-RU" w:eastAsia="ar-SA"/>
        </w:rPr>
        <w:t>Lutsk National Technical University. Research notes</w:t>
      </w:r>
      <w:r>
        <w:rPr>
          <w:sz w:val="22"/>
          <w:szCs w:val="22"/>
          <w:lang w:val="ru-RU" w:eastAsia="ar-SA"/>
        </w:rPr>
        <w:t>]</w:t>
      </w:r>
    </w:p>
    <w:p w14:paraId="7B95C262" w14:textId="77777777" w:rsidR="00445E65" w:rsidRDefault="00445E65">
      <w:pPr>
        <w:widowControl w:val="0"/>
        <w:numPr>
          <w:ilvl w:val="0"/>
          <w:numId w:val="8"/>
        </w:numPr>
        <w:snapToGrid w:val="0"/>
        <w:rPr>
          <w:i/>
          <w:sz w:val="22"/>
          <w:szCs w:val="22"/>
          <w:lang w:val="en-US"/>
        </w:rPr>
      </w:pPr>
      <w:r>
        <w:rPr>
          <w:i/>
          <w:sz w:val="22"/>
          <w:szCs w:val="22"/>
          <w:lang w:val="en-US"/>
        </w:rPr>
        <w:t>Romania in figures 2011</w:t>
      </w:r>
      <w:r>
        <w:rPr>
          <w:sz w:val="22"/>
          <w:szCs w:val="22"/>
          <w:lang w:val="en-US"/>
        </w:rPr>
        <w:t xml:space="preserve">. </w:t>
      </w:r>
      <w:r>
        <w:rPr>
          <w:sz w:val="22"/>
          <w:szCs w:val="22"/>
          <w:lang w:val="en-GB"/>
        </w:rPr>
        <w:t xml:space="preserve">Bucharest: National Institute of </w:t>
      </w:r>
      <w:proofErr w:type="spellStart"/>
      <w:r>
        <w:rPr>
          <w:sz w:val="22"/>
          <w:szCs w:val="22"/>
          <w:lang w:val="en-GB"/>
        </w:rPr>
        <w:t>Statictics</w:t>
      </w:r>
      <w:proofErr w:type="spellEnd"/>
      <w:r>
        <w:rPr>
          <w:sz w:val="22"/>
          <w:szCs w:val="22"/>
          <w:lang w:val="en-GB"/>
        </w:rPr>
        <w:t xml:space="preserve">. 2011. </w:t>
      </w:r>
      <w:r>
        <w:rPr>
          <w:sz w:val="22"/>
          <w:szCs w:val="22"/>
          <w:lang w:val="uk-UA" w:eastAsia="ar-SA"/>
        </w:rPr>
        <w:t xml:space="preserve">Available at: </w:t>
      </w:r>
      <w:hyperlink r:id="rId19" w:history="1">
        <w:r>
          <w:rPr>
            <w:rStyle w:val="Hipercze"/>
            <w:color w:val="auto"/>
            <w:sz w:val="22"/>
            <w:szCs w:val="22"/>
            <w:lang w:val="uk-UA" w:eastAsia="ar-SA"/>
          </w:rPr>
          <w:t>http://www.insse.ro/cms/files/publicatii/Romania%20in%20figures_2011.pdf</w:t>
        </w:r>
      </w:hyperlink>
    </w:p>
    <w:p w14:paraId="3B4F2229" w14:textId="77777777" w:rsidR="00445E65" w:rsidRPr="004630BE" w:rsidRDefault="00445E65">
      <w:pPr>
        <w:widowControl w:val="0"/>
        <w:numPr>
          <w:ilvl w:val="0"/>
          <w:numId w:val="8"/>
        </w:numPr>
        <w:snapToGrid w:val="0"/>
        <w:rPr>
          <w:lang w:val="en-US"/>
        </w:rPr>
      </w:pPr>
      <w:r>
        <w:rPr>
          <w:i/>
          <w:sz w:val="22"/>
          <w:szCs w:val="22"/>
          <w:lang w:val="en-US"/>
        </w:rPr>
        <w:t xml:space="preserve">Programming Resources - </w:t>
      </w:r>
      <w:proofErr w:type="spellStart"/>
      <w:r>
        <w:rPr>
          <w:i/>
          <w:sz w:val="22"/>
          <w:szCs w:val="22"/>
          <w:lang w:val="en-US"/>
        </w:rPr>
        <w:t>Phidgets</w:t>
      </w:r>
      <w:proofErr w:type="spellEnd"/>
      <w:r>
        <w:rPr>
          <w:i/>
          <w:sz w:val="22"/>
          <w:szCs w:val="22"/>
          <w:lang w:val="en-US"/>
        </w:rPr>
        <w:t xml:space="preserve"> Support</w:t>
      </w:r>
      <w:r>
        <w:rPr>
          <w:sz w:val="22"/>
          <w:szCs w:val="22"/>
          <w:lang w:val="en-US"/>
        </w:rPr>
        <w:t xml:space="preserve">. </w:t>
      </w:r>
      <w:r>
        <w:rPr>
          <w:sz w:val="22"/>
          <w:szCs w:val="22"/>
          <w:lang w:val="uk-UA" w:eastAsia="ar-SA"/>
        </w:rPr>
        <w:t xml:space="preserve">Available at: </w:t>
      </w:r>
      <w:r>
        <w:rPr>
          <w:sz w:val="22"/>
          <w:szCs w:val="22"/>
          <w:u w:val="single"/>
          <w:lang w:val="en-US"/>
        </w:rPr>
        <w:t>http://www.phidgets.com/docs/Programming_Resources</w:t>
      </w:r>
    </w:p>
    <w:p w14:paraId="65DE62C6" w14:textId="77777777" w:rsidR="00445E65" w:rsidRPr="004630BE" w:rsidRDefault="00445E65">
      <w:pPr>
        <w:rPr>
          <w:lang w:val="en-US"/>
        </w:rPr>
      </w:pPr>
    </w:p>
    <w:sectPr w:rsidR="00445E65" w:rsidRPr="004630BE">
      <w:headerReference w:type="even" r:id="rId20"/>
      <w:headerReference w:type="default" r:id="rId21"/>
      <w:headerReference w:type="first" r:id="rId22"/>
      <w:pgSz w:w="11906" w:h="16838"/>
      <w:pgMar w:top="1474" w:right="1418" w:bottom="1418" w:left="1418" w:header="1418" w:footer="708" w:gutter="0"/>
      <w:pgNumType w:start="8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7B91" w14:textId="77777777" w:rsidR="00FD24EA" w:rsidRDefault="00FD24EA">
      <w:r>
        <w:separator/>
      </w:r>
    </w:p>
  </w:endnote>
  <w:endnote w:type="continuationSeparator" w:id="0">
    <w:p w14:paraId="4B90BAC5" w14:textId="77777777" w:rsidR="00FD24EA" w:rsidRDefault="00FD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1FA1" w14:textId="77777777" w:rsidR="00FD24EA" w:rsidRDefault="00FD24EA">
      <w:r>
        <w:separator/>
      </w:r>
    </w:p>
  </w:footnote>
  <w:footnote w:type="continuationSeparator" w:id="0">
    <w:p w14:paraId="1D2B074E" w14:textId="77777777" w:rsidR="00FD24EA" w:rsidRDefault="00FD2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F51" w14:textId="77777777" w:rsidR="00445E65" w:rsidRDefault="00445E65">
    <w:pPr>
      <w:pStyle w:val="Nagwek"/>
    </w:pPr>
    <w:r>
      <w:rPr>
        <w:rStyle w:val="Numerstrony"/>
        <w:sz w:val="22"/>
        <w:szCs w:val="22"/>
        <w:u w:val="single"/>
      </w:rPr>
      <w:fldChar w:fldCharType="begin"/>
    </w:r>
    <w:r>
      <w:rPr>
        <w:rStyle w:val="Numerstrony"/>
        <w:sz w:val="22"/>
        <w:szCs w:val="22"/>
        <w:u w:val="single"/>
      </w:rPr>
      <w:instrText xml:space="preserve"> PAGE </w:instrText>
    </w:r>
    <w:r>
      <w:rPr>
        <w:rStyle w:val="Numerstrony"/>
        <w:sz w:val="22"/>
        <w:szCs w:val="22"/>
        <w:u w:val="single"/>
      </w:rPr>
      <w:fldChar w:fldCharType="separate"/>
    </w:r>
    <w:r>
      <w:rPr>
        <w:rStyle w:val="Numerstrony"/>
        <w:sz w:val="22"/>
        <w:szCs w:val="22"/>
        <w:u w:val="single"/>
      </w:rPr>
      <w:t>9</w:t>
    </w:r>
    <w:r>
      <w:rPr>
        <w:rStyle w:val="Numerstrony"/>
        <w:sz w:val="22"/>
        <w:szCs w:val="22"/>
        <w:u w:val="single"/>
      </w:rPr>
      <w:t>0</w:t>
    </w:r>
    <w:r>
      <w:rPr>
        <w:rStyle w:val="Numerstrony"/>
        <w:sz w:val="22"/>
        <w:szCs w:val="22"/>
        <w:u w:val="single"/>
      </w:rPr>
      <w:fldChar w:fldCharType="end"/>
    </w:r>
    <w:r>
      <w:rPr>
        <w:u w:val="single"/>
      </w:rPr>
      <w:t xml:space="preserve">                                                                                                                                    Autorzy</w:t>
    </w:r>
  </w:p>
  <w:p w14:paraId="532A20B7" w14:textId="77777777" w:rsidR="00445E65" w:rsidRDefault="00445E65">
    <w:pPr>
      <w:pStyle w:val="Nagwek"/>
      <w:rPr>
        <w:sz w:val="22"/>
        <w:szCs w:val="2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919C" w14:textId="77777777" w:rsidR="00445E65" w:rsidRDefault="00445E65">
    <w:pPr>
      <w:pStyle w:val="Nagwek"/>
    </w:pPr>
    <w:r>
      <w:rPr>
        <w:sz w:val="22"/>
        <w:szCs w:val="22"/>
        <w:u w:val="single"/>
      </w:rPr>
      <w:t xml:space="preserve">Nazwa artykułu po angielsku, może być skrócona… </w:t>
    </w:r>
    <w:r>
      <w:rPr>
        <w:u w:val="single"/>
      </w:rPr>
      <w:t xml:space="preserve">                                                                    </w:t>
    </w:r>
    <w:r>
      <w:rPr>
        <w:rStyle w:val="Numerstrony"/>
        <w:sz w:val="22"/>
        <w:szCs w:val="22"/>
        <w:u w:val="single"/>
      </w:rPr>
      <w:fldChar w:fldCharType="begin"/>
    </w:r>
    <w:r>
      <w:rPr>
        <w:rStyle w:val="Numerstrony"/>
        <w:sz w:val="22"/>
        <w:szCs w:val="22"/>
        <w:u w:val="single"/>
      </w:rPr>
      <w:instrText xml:space="preserve"> PAGE </w:instrText>
    </w:r>
    <w:r>
      <w:rPr>
        <w:rStyle w:val="Numerstrony"/>
        <w:sz w:val="22"/>
        <w:szCs w:val="22"/>
        <w:u w:val="single"/>
      </w:rPr>
      <w:fldChar w:fldCharType="separate"/>
    </w:r>
    <w:r>
      <w:rPr>
        <w:rStyle w:val="Numerstrony"/>
        <w:sz w:val="22"/>
        <w:szCs w:val="22"/>
        <w:u w:val="single"/>
      </w:rPr>
      <w:t>89</w:t>
    </w:r>
    <w:r>
      <w:rPr>
        <w:rStyle w:val="Numerstrony"/>
        <w:sz w:val="22"/>
        <w:szCs w:val="22"/>
        <w:u w:val="single"/>
      </w:rPr>
      <w:fldChar w:fldCharType="end"/>
    </w:r>
    <w:r>
      <w:rPr>
        <w:color w:val="FFFFFF"/>
        <w:u w:val="single"/>
        <w:lang w:val="en-US"/>
      </w:rPr>
      <w:t>.</w:t>
    </w:r>
  </w:p>
  <w:p w14:paraId="3B0ADE25" w14:textId="77777777" w:rsidR="00445E65" w:rsidRDefault="00445E65">
    <w:pPr>
      <w:pStyle w:val="Nagwek"/>
      <w:rPr>
        <w:u w:val="single"/>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5566" w14:textId="1C90A959" w:rsidR="00445E65" w:rsidRDefault="00445E65">
    <w:pPr>
      <w:pStyle w:val="Nagwek"/>
    </w:pPr>
    <w:r>
      <w:rPr>
        <w:sz w:val="22"/>
        <w:szCs w:val="22"/>
        <w:u w:val="single"/>
        <w:lang w:val="en-US"/>
      </w:rPr>
      <w:t>TRANSPORT PROBLEMS                                                                                                               20</w:t>
    </w:r>
    <w:r w:rsidR="005F62E8">
      <w:rPr>
        <w:sz w:val="22"/>
        <w:szCs w:val="22"/>
        <w:u w:val="single"/>
        <w:lang w:val="en-US"/>
      </w:rPr>
      <w:t>##</w:t>
    </w:r>
  </w:p>
  <w:p w14:paraId="5AF7EFD0" w14:textId="68D4BD90" w:rsidR="00445E65" w:rsidRDefault="005F62E8">
    <w:pPr>
      <w:pStyle w:val="Nagwek"/>
      <w:jc w:val="center"/>
    </w:pPr>
    <w:r>
      <w:rPr>
        <w:sz w:val="22"/>
        <w:szCs w:val="22"/>
        <w:lang w:val="en-US"/>
      </w:rPr>
      <w:t>##</w:t>
    </w:r>
    <w:r w:rsidR="00445E65">
      <w:rPr>
        <w:sz w:val="22"/>
        <w:szCs w:val="22"/>
        <w:lang w:val="en-US"/>
      </w:rPr>
      <w:t xml:space="preserve"> INTERNATIONAL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hint="default"/>
        <w:color w:val="auto"/>
      </w:rPr>
    </w:lvl>
  </w:abstractNum>
  <w:abstractNum w:abstractNumId="2" w15:restartNumberingAfterBreak="0">
    <w:nsid w:val="00000003"/>
    <w:multiLevelType w:val="singleLevel"/>
    <w:tmpl w:val="00000003"/>
    <w:name w:val="WW8Num3"/>
    <w:lvl w:ilvl="0">
      <w:start w:val="1"/>
      <w:numFmt w:val="decimal"/>
      <w:lvlText w:val="Fig. %1."/>
      <w:lvlJc w:val="left"/>
      <w:pPr>
        <w:tabs>
          <w:tab w:val="num" w:pos="737"/>
        </w:tabs>
        <w:ind w:left="737" w:hanging="737"/>
      </w:pPr>
      <w:rPr>
        <w:rFonts w:hint="default"/>
      </w:rPr>
    </w:lvl>
  </w:abstractNum>
  <w:abstractNum w:abstractNumId="3" w15:restartNumberingAfterBreak="0">
    <w:nsid w:val="00000004"/>
    <w:multiLevelType w:val="singleLevel"/>
    <w:tmpl w:val="00000004"/>
    <w:name w:val="WW8Num4"/>
    <w:lvl w:ilvl="0">
      <w:start w:val="1"/>
      <w:numFmt w:val="decimal"/>
      <w:lvlText w:val="Rys. %1."/>
      <w:lvlJc w:val="left"/>
      <w:pPr>
        <w:tabs>
          <w:tab w:val="num" w:pos="1080"/>
        </w:tabs>
        <w:ind w:left="737" w:hanging="737"/>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40" w:hanging="340"/>
      </w:pPr>
      <w:rPr>
        <w:rFonts w:hint="default"/>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57" w:hanging="357"/>
      </w:pPr>
      <w:rPr>
        <w:rFonts w:ascii="Liberation Serif" w:hAnsi="Liberation Serif" w:cs="Liberation Serif" w:hint="default"/>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9"/>
    <w:lvl w:ilvl="0">
      <w:start w:val="1"/>
      <w:numFmt w:val="decimal"/>
      <w:lvlText w:val="%1."/>
      <w:lvlJc w:val="left"/>
      <w:pPr>
        <w:tabs>
          <w:tab w:val="num" w:pos="360"/>
        </w:tabs>
        <w:ind w:left="360" w:hanging="360"/>
      </w:pPr>
      <w:rPr>
        <w:sz w:val="22"/>
        <w:szCs w:val="22"/>
        <w:lang w:val="ru-RU"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41794094">
    <w:abstractNumId w:val="0"/>
  </w:num>
  <w:num w:numId="2" w16cid:durableId="1787774235">
    <w:abstractNumId w:val="1"/>
  </w:num>
  <w:num w:numId="3" w16cid:durableId="1859536788">
    <w:abstractNumId w:val="2"/>
  </w:num>
  <w:num w:numId="4" w16cid:durableId="927543191">
    <w:abstractNumId w:val="3"/>
  </w:num>
  <w:num w:numId="5" w16cid:durableId="1954358637">
    <w:abstractNumId w:val="4"/>
  </w:num>
  <w:num w:numId="6" w16cid:durableId="56364703">
    <w:abstractNumId w:val="5"/>
  </w:num>
  <w:num w:numId="7" w16cid:durableId="667513326">
    <w:abstractNumId w:val="6"/>
  </w:num>
  <w:num w:numId="8" w16cid:durableId="168764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A0MzcxsjAwMTcxNjNS0lEKTi0uzszPAykwqgUAhjdRjSwAAAA="/>
  </w:docVars>
  <w:rsids>
    <w:rsidRoot w:val="0073203A"/>
    <w:rsid w:val="00067EC1"/>
    <w:rsid w:val="001154A9"/>
    <w:rsid w:val="001F242D"/>
    <w:rsid w:val="00422769"/>
    <w:rsid w:val="00445E65"/>
    <w:rsid w:val="004630BE"/>
    <w:rsid w:val="005F62E8"/>
    <w:rsid w:val="00640B2D"/>
    <w:rsid w:val="0073203A"/>
    <w:rsid w:val="00734B03"/>
    <w:rsid w:val="00920778"/>
    <w:rsid w:val="00927BCB"/>
    <w:rsid w:val="00946733"/>
    <w:rsid w:val="009A562E"/>
    <w:rsid w:val="00AA08FA"/>
    <w:rsid w:val="00AA6EAD"/>
    <w:rsid w:val="00E72465"/>
    <w:rsid w:val="00FD2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252208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autoSpaceDE w:val="0"/>
      <w:ind w:left="680"/>
      <w:outlineLvl w:val="0"/>
    </w:pPr>
    <w:rPr>
      <w:sz w:val="28"/>
      <w:szCs w:val="28"/>
      <w:u w:val="single"/>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outlineLvl w:val="2"/>
    </w:pPr>
    <w:rPr>
      <w:b/>
      <w:bCs/>
      <w:lang w:val="en-GB"/>
    </w:rPr>
  </w:style>
  <w:style w:type="paragraph" w:styleId="Nagwek4">
    <w:name w:val="heading 4"/>
    <w:basedOn w:val="Normalny"/>
    <w:next w:val="Normalny"/>
    <w:qFormat/>
    <w:pPr>
      <w:keepNext/>
      <w:numPr>
        <w:ilvl w:val="3"/>
        <w:numId w:val="1"/>
      </w:numPr>
      <w:jc w:val="both"/>
      <w:outlineLvl w:val="3"/>
    </w:pPr>
    <w:rPr>
      <w:b/>
      <w:bCs/>
    </w:rPr>
  </w:style>
  <w:style w:type="paragraph" w:styleId="Nagwek5">
    <w:name w:val="heading 5"/>
    <w:basedOn w:val="Normalny"/>
    <w:next w:val="Normalny"/>
    <w:qFormat/>
    <w:pPr>
      <w:keepNext/>
      <w:numPr>
        <w:ilvl w:val="4"/>
        <w:numId w:val="1"/>
      </w:numPr>
      <w:autoSpaceDE w:val="0"/>
      <w:outlineLvl w:val="4"/>
    </w:pPr>
    <w:rPr>
      <w:szCs w:val="28"/>
      <w:u w:val="single"/>
    </w:rPr>
  </w:style>
  <w:style w:type="paragraph" w:styleId="Nagwek6">
    <w:name w:val="heading 6"/>
    <w:basedOn w:val="Normalny"/>
    <w:next w:val="Normalny"/>
    <w:qFormat/>
    <w:pPr>
      <w:keepNext/>
      <w:numPr>
        <w:ilvl w:val="5"/>
        <w:numId w:val="1"/>
      </w:numPr>
      <w:autoSpaceDE w:val="0"/>
      <w:ind w:right="4400"/>
      <w:outlineLvl w:val="5"/>
    </w:pPr>
    <w:rPr>
      <w:sz w:val="28"/>
      <w:szCs w:val="28"/>
    </w:rPr>
  </w:style>
  <w:style w:type="paragraph" w:styleId="Nagwek7">
    <w:name w:val="heading 7"/>
    <w:basedOn w:val="Normalny"/>
    <w:next w:val="Normalny"/>
    <w:qFormat/>
    <w:pPr>
      <w:keepNext/>
      <w:numPr>
        <w:ilvl w:val="6"/>
        <w:numId w:val="1"/>
      </w:numPr>
      <w:autoSpaceDE w:val="0"/>
      <w:jc w:val="center"/>
      <w:outlineLvl w:val="6"/>
    </w:pPr>
    <w:rPr>
      <w:b/>
      <w:bCs/>
      <w:szCs w:val="28"/>
    </w:rPr>
  </w:style>
  <w:style w:type="paragraph" w:styleId="Nagwek8">
    <w:name w:val="heading 8"/>
    <w:basedOn w:val="Normalny"/>
    <w:next w:val="Normalny"/>
    <w:qFormat/>
    <w:pPr>
      <w:keepNext/>
      <w:numPr>
        <w:ilvl w:val="7"/>
        <w:numId w:val="1"/>
      </w:numPr>
      <w:outlineLvl w:val="7"/>
    </w:pPr>
    <w:rPr>
      <w:b/>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color w:val="auto"/>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ascii="Liberation Serif" w:hAnsi="Liberation Serif" w:cs="Liberation Serif"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2"/>
      <w:szCs w:val="22"/>
      <w:lang w:val="ru-RU" w:eastAsia="ar-SA"/>
    </w:rPr>
  </w:style>
  <w:style w:type="character" w:customStyle="1" w:styleId="WW8Num9z0">
    <w:name w:val="WW8Num9z0"/>
    <w:rPr>
      <w:sz w:val="22"/>
      <w:szCs w:val="22"/>
      <w:lang w:val="ru-RU" w:eastAsia="ar-SA"/>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10z0">
    <w:name w:val="WW8Num10z0"/>
    <w:rPr>
      <w:rFont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2"/>
      <w:szCs w:val="22"/>
      <w:lang w:val="ru-RU" w:eastAsia="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1"/>
  </w:style>
  <w:style w:type="character" w:customStyle="1" w:styleId="NagwekZnak">
    <w:name w:val="Nagłówek Znak"/>
    <w:rPr>
      <w:sz w:val="24"/>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sz w:val="28"/>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rPr>
      <w:lang w:val="x-none"/>
    </w:rPr>
  </w:style>
  <w:style w:type="paragraph" w:customStyle="1" w:styleId="Legenda1">
    <w:name w:val="Legenda1"/>
    <w:basedOn w:val="Normalny"/>
    <w:next w:val="Normalny"/>
    <w:pPr>
      <w:ind w:left="360"/>
    </w:pPr>
    <w:rPr>
      <w:b/>
      <w:bCs/>
      <w:u w:val="single"/>
    </w:rPr>
  </w:style>
  <w:style w:type="paragraph" w:customStyle="1" w:styleId="Tekstpodstawowy21">
    <w:name w:val="Tekst podstawowy 21"/>
    <w:basedOn w:val="Normalny"/>
    <w:pPr>
      <w:jc w:val="both"/>
    </w:pPr>
  </w:style>
  <w:style w:type="paragraph" w:customStyle="1" w:styleId="Rozdzia">
    <w:name w:val="Rozdział"/>
    <w:pPr>
      <w:numPr>
        <w:numId w:val="5"/>
      </w:numPr>
      <w:suppressAutoHyphens/>
      <w:spacing w:before="720" w:after="480"/>
    </w:pPr>
    <w:rPr>
      <w:bCs/>
      <w:caps/>
      <w:sz w:val="24"/>
      <w:lang w:eastAsia="zh-CN"/>
    </w:rPr>
  </w:style>
  <w:style w:type="paragraph" w:customStyle="1" w:styleId="Tekstpodstawowyartykuu">
    <w:name w:val="Tekst podstawowy (artykułu)"/>
    <w:pPr>
      <w:suppressAutoHyphens/>
      <w:ind w:firstLine="709"/>
      <w:jc w:val="both"/>
    </w:pPr>
    <w:rPr>
      <w:sz w:val="24"/>
      <w:lang w:eastAsia="zh-CN"/>
    </w:rPr>
  </w:style>
  <w:style w:type="paragraph" w:customStyle="1" w:styleId="Rysunekopispopolsku">
    <w:name w:val="Rysunek opis (po polsku)"/>
    <w:pPr>
      <w:numPr>
        <w:numId w:val="4"/>
      </w:numPr>
      <w:tabs>
        <w:tab w:val="left" w:pos="737"/>
      </w:tabs>
      <w:suppressAutoHyphens/>
    </w:pPr>
    <w:rPr>
      <w:sz w:val="22"/>
      <w:lang w:eastAsia="zh-CN"/>
    </w:rPr>
  </w:style>
  <w:style w:type="paragraph" w:styleId="Tekstpodstawowywcity">
    <w:name w:val="Body Text Indent"/>
    <w:basedOn w:val="Normalny"/>
    <w:pPr>
      <w:autoSpaceDE w:val="0"/>
      <w:ind w:firstLine="340"/>
      <w:jc w:val="both"/>
    </w:pPr>
    <w:rPr>
      <w:szCs w:val="28"/>
    </w:rPr>
  </w:style>
  <w:style w:type="paragraph" w:customStyle="1" w:styleId="Tekstpodstawowywcity21">
    <w:name w:val="Tekst podstawowy wcięty 21"/>
    <w:basedOn w:val="Normalny"/>
    <w:pPr>
      <w:autoSpaceDE w:val="0"/>
      <w:ind w:left="280" w:hanging="260"/>
      <w:jc w:val="both"/>
    </w:pPr>
    <w:rPr>
      <w:szCs w:val="28"/>
    </w:rPr>
  </w:style>
  <w:style w:type="paragraph" w:customStyle="1" w:styleId="Tekstpodstawowywcity31">
    <w:name w:val="Tekst podstawowy wcięty 31"/>
    <w:basedOn w:val="Normalny"/>
    <w:pPr>
      <w:autoSpaceDE w:val="0"/>
      <w:ind w:left="284" w:hanging="284"/>
      <w:jc w:val="both"/>
    </w:pPr>
    <w:rPr>
      <w:szCs w:val="28"/>
    </w:rPr>
  </w:style>
  <w:style w:type="paragraph" w:customStyle="1" w:styleId="Tekstblokowy1">
    <w:name w:val="Tekst blokowy1"/>
    <w:basedOn w:val="Normalny"/>
    <w:pPr>
      <w:autoSpaceDE w:val="0"/>
      <w:ind w:left="940" w:right="3600"/>
      <w:jc w:val="both"/>
    </w:pPr>
    <w:rPr>
      <w:szCs w:val="28"/>
    </w:rPr>
  </w:style>
  <w:style w:type="paragraph" w:customStyle="1" w:styleId="Rysunekopispoangielsku">
    <w:name w:val="Rysunek opis (po angielsku)"/>
    <w:pPr>
      <w:numPr>
        <w:numId w:val="3"/>
      </w:numPr>
      <w:suppressAutoHyphens/>
      <w:spacing w:after="240"/>
    </w:pPr>
    <w:rPr>
      <w:sz w:val="22"/>
      <w:lang w:val="en-GB" w:eastAsia="zh-CN"/>
    </w:rPr>
  </w:style>
  <w:style w:type="paragraph" w:styleId="Stopka">
    <w:name w:val="footer"/>
    <w:basedOn w:val="Normalny"/>
    <w:pPr>
      <w:tabs>
        <w:tab w:val="center" w:pos="4536"/>
        <w:tab w:val="right" w:pos="9072"/>
      </w:tabs>
    </w:pPr>
  </w:style>
  <w:style w:type="paragraph" w:customStyle="1" w:styleId="Wyliczenie">
    <w:name w:val="Wyliczenie"/>
    <w:basedOn w:val="Tekstpodstawowyartykuu"/>
    <w:pPr>
      <w:numPr>
        <w:numId w:val="6"/>
      </w:numPr>
    </w:pPr>
  </w:style>
  <w:style w:type="paragraph" w:customStyle="1" w:styleId="Literaturatre">
    <w:name w:val="Literatura (treść)"/>
    <w:pPr>
      <w:numPr>
        <w:numId w:val="7"/>
      </w:numPr>
      <w:suppressAutoHyphens/>
      <w:jc w:val="both"/>
    </w:pPr>
    <w:rPr>
      <w:sz w:val="24"/>
      <w:lang w:eastAsia="zh-CN"/>
    </w:rPr>
  </w:style>
  <w:style w:type="paragraph" w:customStyle="1" w:styleId="Wzory">
    <w:name w:val="Wzory"/>
    <w:basedOn w:val="Tekstpodstawowy"/>
    <w:pPr>
      <w:spacing w:before="240" w:after="240"/>
      <w:ind w:firstLine="567"/>
      <w:jc w:val="right"/>
    </w:pPr>
    <w:rPr>
      <w:sz w:val="24"/>
      <w:szCs w:val="20"/>
    </w:rPr>
  </w:style>
  <w:style w:type="paragraph" w:styleId="Spisilustracji">
    <w:name w:val="table of figures"/>
    <w:pPr>
      <w:suppressAutoHyphens/>
      <w:spacing w:before="240" w:after="240"/>
      <w:jc w:val="center"/>
    </w:pPr>
    <w:rPr>
      <w:sz w:val="22"/>
      <w:lang w:eastAsia="zh-CN"/>
    </w:rPr>
  </w:style>
  <w:style w:type="paragraph" w:customStyle="1" w:styleId="Streszczeniepopolsku">
    <w:name w:val="Streszczenie (po polsku)"/>
    <w:pPr>
      <w:suppressAutoHyphens/>
      <w:ind w:firstLine="284"/>
      <w:jc w:val="both"/>
    </w:pPr>
    <w:rPr>
      <w:sz w:val="24"/>
      <w:lang w:eastAsia="zh-CN"/>
    </w:rPr>
  </w:style>
  <w:style w:type="paragraph" w:customStyle="1" w:styleId="Tytupoangielsku">
    <w:name w:val="Tytuł (po angielsku)"/>
    <w:pPr>
      <w:suppressAutoHyphens/>
      <w:spacing w:before="480" w:after="480"/>
    </w:pPr>
    <w:rPr>
      <w:caps/>
      <w:sz w:val="28"/>
      <w:lang w:eastAsia="zh-CN"/>
    </w:rPr>
  </w:style>
  <w:style w:type="paragraph" w:customStyle="1" w:styleId="Tablicatre">
    <w:name w:val="Tablica (treść)"/>
    <w:pPr>
      <w:suppressAutoHyphens/>
      <w:jc w:val="center"/>
    </w:pPr>
    <w:rPr>
      <w:lang w:eastAsia="zh-CN"/>
    </w:rPr>
  </w:style>
  <w:style w:type="paragraph" w:customStyle="1" w:styleId="Tablicanumeracja">
    <w:name w:val="Tablica (numeracja)"/>
    <w:pPr>
      <w:suppressAutoHyphens/>
      <w:jc w:val="right"/>
    </w:pPr>
    <w:rPr>
      <w:rFonts w:cs="Arial"/>
      <w:sz w:val="24"/>
      <w:szCs w:val="24"/>
      <w:lang w:eastAsia="zh-CN"/>
    </w:rPr>
  </w:style>
  <w:style w:type="paragraph" w:customStyle="1" w:styleId="Tablicardo">
    <w:name w:val="Tablica (źródło)"/>
    <w:pPr>
      <w:suppressAutoHyphens/>
      <w:spacing w:after="240"/>
    </w:pPr>
    <w:rPr>
      <w:sz w:val="24"/>
      <w:szCs w:val="24"/>
      <w:lang w:eastAsia="zh-CN"/>
    </w:rPr>
  </w:style>
  <w:style w:type="paragraph" w:customStyle="1" w:styleId="Tablicatytu">
    <w:name w:val="Tablica (tytuł)"/>
    <w:pPr>
      <w:suppressAutoHyphens/>
      <w:spacing w:after="120"/>
      <w:jc w:val="center"/>
    </w:pPr>
    <w:rPr>
      <w:sz w:val="24"/>
      <w:lang w:eastAsia="zh-CN"/>
    </w:rPr>
  </w:style>
  <w:style w:type="paragraph" w:customStyle="1" w:styleId="Autorzy">
    <w:name w:val="Autorzy"/>
    <w:pPr>
      <w:suppressAutoHyphens/>
      <w:spacing w:before="960" w:after="480"/>
    </w:pPr>
    <w:rPr>
      <w:sz w:val="24"/>
      <w:lang w:eastAsia="zh-CN"/>
    </w:rPr>
  </w:style>
  <w:style w:type="paragraph" w:customStyle="1" w:styleId="Tytupopolsku">
    <w:name w:val="Tytuł (po polsku)"/>
    <w:pPr>
      <w:suppressAutoHyphens/>
      <w:spacing w:after="480"/>
    </w:pPr>
    <w:rPr>
      <w:b/>
      <w:caps/>
      <w:sz w:val="28"/>
      <w:lang w:eastAsia="zh-CN"/>
    </w:rPr>
  </w:style>
  <w:style w:type="paragraph" w:customStyle="1" w:styleId="Streszczeniepoangielsku">
    <w:name w:val="Streszczenie (po angielsku)"/>
    <w:pPr>
      <w:suppressAutoHyphens/>
      <w:ind w:firstLine="284"/>
      <w:jc w:val="both"/>
    </w:pPr>
    <w:rPr>
      <w:sz w:val="24"/>
      <w:lang w:val="en-GB" w:eastAsia="zh-CN"/>
    </w:rPr>
  </w:style>
  <w:style w:type="paragraph" w:customStyle="1" w:styleId="Literatura">
    <w:name w:val="Literatura"/>
    <w:pPr>
      <w:suppressAutoHyphens/>
      <w:spacing w:before="480" w:after="240"/>
    </w:pPr>
    <w:rPr>
      <w:b/>
      <w:sz w:val="24"/>
      <w:lang w:eastAsia="zh-CN"/>
    </w:rPr>
  </w:style>
  <w:style w:type="paragraph" w:customStyle="1" w:styleId="Abstract">
    <w:name w:val="Abstract"/>
    <w:pPr>
      <w:suppressAutoHyphens/>
      <w:spacing w:before="480" w:after="240"/>
    </w:pPr>
    <w:rPr>
      <w:b/>
      <w:sz w:val="24"/>
      <w:lang w:val="en-GB" w:eastAsia="zh-CN"/>
    </w:rPr>
  </w:style>
  <w:style w:type="paragraph" w:customStyle="1" w:styleId="greka">
    <w:name w:val="greka"/>
    <w:basedOn w:val="Normalny"/>
    <w:rPr>
      <w:rFonts w:ascii="Symbol" w:hAnsi="Symbol" w:cs="Symbol"/>
      <w:szCs w:val="20"/>
    </w:rPr>
  </w:style>
  <w:style w:type="paragraph" w:customStyle="1" w:styleId="Tekstpodstawowy31">
    <w:name w:val="Tekst podstawowy 31"/>
    <w:basedOn w:val="Normalny"/>
    <w:pPr>
      <w:jc w:val="center"/>
    </w:pPr>
  </w:style>
  <w:style w:type="paragraph" w:customStyle="1" w:styleId="Tekstdymka1">
    <w:name w:val="Tekst dymka1"/>
    <w:basedOn w:val="Normalny"/>
    <w:rPr>
      <w:rFonts w:ascii="Tahoma" w:hAnsi="Tahoma" w:cs="Tahoma"/>
      <w:sz w:val="16"/>
      <w:szCs w:val="16"/>
    </w:rPr>
  </w:style>
  <w:style w:type="paragraph" w:customStyle="1" w:styleId="rysunekopispopolsku0">
    <w:name w:val="rysunekopispopolsku"/>
    <w:basedOn w:val="Normalny"/>
    <w:pPr>
      <w:spacing w:before="280" w:after="280"/>
    </w:pPr>
  </w:style>
  <w:style w:type="paragraph" w:styleId="NormalnyWeb">
    <w:name w:val="Normal (Web)"/>
    <w:basedOn w:val="Normalny"/>
    <w:pPr>
      <w:spacing w:before="280" w:after="280"/>
    </w:pPr>
    <w:rPr>
      <w:lang w:val="ru-RU"/>
    </w:rPr>
  </w:style>
  <w:style w:type="paragraph" w:customStyle="1" w:styleId="Text">
    <w:name w:val="Text"/>
    <w:basedOn w:val="Normalny"/>
    <w:pPr>
      <w:ind w:firstLine="170"/>
      <w:jc w:val="both"/>
    </w:pPr>
    <w:rPr>
      <w:sz w:val="18"/>
      <w:szCs w:val="18"/>
    </w:rPr>
  </w:style>
  <w:style w:type="paragraph" w:customStyle="1" w:styleId="Heading-1">
    <w:name w:val="Heading-1"/>
    <w:basedOn w:val="Normalny"/>
    <w:pPr>
      <w:spacing w:before="200" w:after="200"/>
    </w:pPr>
    <w:rPr>
      <w:b/>
    </w:rPr>
  </w:style>
  <w:style w:type="paragraph" w:customStyle="1" w:styleId="Bibliography">
    <w:name w:val="Bibliography"/>
    <w:basedOn w:val="Normalny"/>
    <w:pPr>
      <w:tabs>
        <w:tab w:val="left" w:pos="284"/>
      </w:tabs>
      <w:ind w:left="284" w:hanging="284"/>
      <w:jc w:val="both"/>
    </w:pPr>
    <w:rPr>
      <w:sz w:val="15"/>
      <w:szCs w:val="15"/>
      <w:lang w:val="en-US"/>
    </w:rPr>
  </w:style>
  <w:style w:type="paragraph" w:customStyle="1" w:styleId="PTLiteraturewyliczanie">
    <w:name w:val="PT Literature wyliczanie"/>
    <w:basedOn w:val="Normalny"/>
    <w:pPr>
      <w:numPr>
        <w:numId w:val="2"/>
      </w:numPr>
      <w:jc w:val="both"/>
    </w:pPr>
    <w:rPr>
      <w:sz w:val="22"/>
      <w:szCs w:val="22"/>
    </w:rPr>
  </w:style>
  <w:style w:type="paragraph" w:customStyle="1" w:styleId="redniasiatka1akcent21">
    <w:name w:val="Średnia siatka 1 — akcent 21"/>
    <w:basedOn w:val="Normalny"/>
    <w:pPr>
      <w:ind w:left="720"/>
      <w:contextualSpacing/>
    </w:pPr>
    <w:rPr>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copus.com/authid/detail.url?origin=resultslist&amp;authorId=24725654500&amp;zone=" TargetMode="External"/><Relationship Id="rId18" Type="http://schemas.openxmlformats.org/officeDocument/2006/relationships/hyperlink" Target="http://www.nbuv.gov.ua/portal/natural/Nn/2002_2009/naunot19.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http://www.scopus.com/authid/detail.url?origin=resultslist&amp;authorId=36337939200&amp;zone=" TargetMode="External"/><Relationship Id="rId17" Type="http://schemas.openxmlformats.org/officeDocument/2006/relationships/hyperlink" Target="http://www.pkn.pl/" TargetMode="External"/><Relationship Id="rId2" Type="http://schemas.openxmlformats.org/officeDocument/2006/relationships/styles" Target="styles.xml"/><Relationship Id="rId16" Type="http://schemas.openxmlformats.org/officeDocument/2006/relationships/hyperlink" Target="http://www.scopus.com/source/sourceInfo.url?sourceId=20395&amp;origin=resultslis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alib.aalto.fi/en/instructions/guides/citations/bibliograph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opus.com/record/display.url?eid=2-s2.0-50249096259&amp;origin=resultslist&amp;sort=plf-f&amp;src=s&amp;st1=LAWN+MOWER&amp;nlo=&amp;nlr=&amp;nls=&amp;sid=AA21731A85F61122EA5A452822BB804F.iqs8TDG0Wy6BURhzD3nFA%3A70&amp;sot=b&amp;sdt=b&amp;sl=34&amp;s=KEY(LAWN+MOWER)+AND+PUBYEAR+%3e+2004&amp;relpos=49&amp;relpos=9&amp;searchTerm=KEY(LAWN+MOWER)+AND+PUBYEAR+%26gt%3B+2004" TargetMode="External"/><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www.insse.ro/cms/files/publicatii/Romania%20in%20figures_2011.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scopus.com/authid/detail.url?origin=resultslist&amp;authorId=7004877599&amp;zone="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8649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10070</CharactersWithSpaces>
  <SharedDoc>false</SharedDoc>
  <HLinks>
    <vt:vector size="54" baseType="variant">
      <vt:variant>
        <vt:i4>6291550</vt:i4>
      </vt:variant>
      <vt:variant>
        <vt:i4>30</vt:i4>
      </vt:variant>
      <vt:variant>
        <vt:i4>0</vt:i4>
      </vt:variant>
      <vt:variant>
        <vt:i4>5</vt:i4>
      </vt:variant>
      <vt:variant>
        <vt:lpwstr>http://www.insse.ro/cms/files/publicatii/Romania%20in%20figures_2011.pdf</vt:lpwstr>
      </vt:variant>
      <vt:variant>
        <vt:lpwstr/>
      </vt:variant>
      <vt:variant>
        <vt:i4>852024</vt:i4>
      </vt:variant>
      <vt:variant>
        <vt:i4>27</vt:i4>
      </vt:variant>
      <vt:variant>
        <vt:i4>0</vt:i4>
      </vt:variant>
      <vt:variant>
        <vt:i4>5</vt:i4>
      </vt:variant>
      <vt:variant>
        <vt:lpwstr>http://www.nbuv.gov.ua/portal/natural/Nn/2002_2009/naunot19.htm</vt:lpwstr>
      </vt:variant>
      <vt:variant>
        <vt:lpwstr/>
      </vt:variant>
      <vt:variant>
        <vt:i4>6946937</vt:i4>
      </vt:variant>
      <vt:variant>
        <vt:i4>24</vt:i4>
      </vt:variant>
      <vt:variant>
        <vt:i4>0</vt:i4>
      </vt:variant>
      <vt:variant>
        <vt:i4>5</vt:i4>
      </vt:variant>
      <vt:variant>
        <vt:lpwstr>http://www.pkn.pl/</vt:lpwstr>
      </vt:variant>
      <vt:variant>
        <vt:lpwstr/>
      </vt:variant>
      <vt:variant>
        <vt:i4>6029318</vt:i4>
      </vt:variant>
      <vt:variant>
        <vt:i4>21</vt:i4>
      </vt:variant>
      <vt:variant>
        <vt:i4>0</vt:i4>
      </vt:variant>
      <vt:variant>
        <vt:i4>5</vt:i4>
      </vt:variant>
      <vt:variant>
        <vt:lpwstr>http://www.scopus.com/source/sourceInfo.url?sourceId=20395&amp;origin=resultslist</vt:lpwstr>
      </vt:variant>
      <vt:variant>
        <vt:lpwstr/>
      </vt:variant>
      <vt:variant>
        <vt:i4>2883680</vt:i4>
      </vt:variant>
      <vt:variant>
        <vt:i4>18</vt:i4>
      </vt:variant>
      <vt:variant>
        <vt:i4>0</vt:i4>
      </vt:variant>
      <vt:variant>
        <vt:i4>5</vt:i4>
      </vt:variant>
      <vt:variant>
        <vt:lpwstr>http://www.scopus.com/record/display.url?eid=2-s2.0-50249096259&amp;origin=resultslist&amp;sort=plf-f&amp;src=s&amp;st1=LAWN+MOWER&amp;nlo=&amp;nlr=&amp;nls=&amp;sid=AA21731A85F61122EA5A452822BB804F.iqs8TDG0Wy6BURhzD3nFA%3A70&amp;sot=b&amp;sdt=b&amp;sl=34&amp;s=KEY(LAWN+MOWER)+AND+PUBYEAR+%3E+2004&amp;relpos=49&amp;relpos=9&amp;searchTerm=KEY(LAWN+MOWER)+AND+PUBYEAR+%26gt%3B+2004</vt:lpwstr>
      </vt:variant>
      <vt:variant>
        <vt:lpwstr/>
      </vt:variant>
      <vt:variant>
        <vt:i4>983045</vt:i4>
      </vt:variant>
      <vt:variant>
        <vt:i4>15</vt:i4>
      </vt:variant>
      <vt:variant>
        <vt:i4>0</vt:i4>
      </vt:variant>
      <vt:variant>
        <vt:i4>5</vt:i4>
      </vt:variant>
      <vt:variant>
        <vt:lpwstr>http://www.scopus.com/authid/detail.url?origin=resultslist&amp;authorId=7004877599&amp;zone=</vt:lpwstr>
      </vt:variant>
      <vt:variant>
        <vt:lpwstr/>
      </vt:variant>
      <vt:variant>
        <vt:i4>65548</vt:i4>
      </vt:variant>
      <vt:variant>
        <vt:i4>12</vt:i4>
      </vt:variant>
      <vt:variant>
        <vt:i4>0</vt:i4>
      </vt:variant>
      <vt:variant>
        <vt:i4>5</vt:i4>
      </vt:variant>
      <vt:variant>
        <vt:lpwstr>http://www.scopus.com/authid/detail.url?origin=resultslist&amp;authorId=24725654500&amp;zone=</vt:lpwstr>
      </vt:variant>
      <vt:variant>
        <vt:lpwstr/>
      </vt:variant>
      <vt:variant>
        <vt:i4>10</vt:i4>
      </vt:variant>
      <vt:variant>
        <vt:i4>9</vt:i4>
      </vt:variant>
      <vt:variant>
        <vt:i4>0</vt:i4>
      </vt:variant>
      <vt:variant>
        <vt:i4>5</vt:i4>
      </vt:variant>
      <vt:variant>
        <vt:lpwstr>http://www.scopus.com/authid/detail.url?origin=resultslist&amp;authorId=36337939200&amp;zone=</vt:lpwstr>
      </vt:variant>
      <vt:variant>
        <vt:lpwstr/>
      </vt:variant>
      <vt:variant>
        <vt:i4>524303</vt:i4>
      </vt:variant>
      <vt:variant>
        <vt:i4>6</vt:i4>
      </vt:variant>
      <vt:variant>
        <vt:i4>0</vt:i4>
      </vt:variant>
      <vt:variant>
        <vt:i4>5</vt:i4>
      </vt:variant>
      <vt:variant>
        <vt:lpwstr>http://otalib.aalto.fi/en/instructions/guides/citations/bibliography/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2023-12-10T07:19:00Z</dcterms:created>
  <dcterms:modified xsi:type="dcterms:W3CDTF">2023-12-10T07:19:00Z</dcterms:modified>
</cp:coreProperties>
</file>